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D8AFB" w14:textId="77777777" w:rsidR="000927AC" w:rsidRDefault="000927AC" w:rsidP="00FC46A5">
      <w:pPr>
        <w:autoSpaceDE w:val="0"/>
        <w:spacing w:line="480" w:lineRule="auto"/>
        <w:jc w:val="both"/>
        <w:rPr>
          <w:rFonts w:ascii="Arial" w:hAnsi="Arial" w:cs="Arial"/>
          <w:sz w:val="18"/>
          <w:szCs w:val="18"/>
        </w:rPr>
      </w:pPr>
      <w:bookmarkStart w:id="0" w:name="_Hlk91699034"/>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0927AC" w14:paraId="06AE9ADA" w14:textId="77777777" w:rsidTr="00BE3B3A">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6DFFBACF" w14:textId="77777777" w:rsidR="000927AC" w:rsidRDefault="000927AC" w:rsidP="00BE3B3A">
            <w:pPr>
              <w:jc w:val="center"/>
              <w:rPr>
                <w:b/>
                <w:i/>
                <w:iCs/>
                <w:sz w:val="24"/>
                <w:szCs w:val="24"/>
              </w:rPr>
            </w:pPr>
            <w:r>
              <w:rPr>
                <w:b/>
                <w:bCs/>
                <w:sz w:val="24"/>
                <w:szCs w:val="24"/>
              </w:rPr>
              <w:br w:type="page"/>
              <w:t xml:space="preserve">ALLEGATO B: </w:t>
            </w:r>
            <w:r>
              <w:rPr>
                <w:b/>
                <w:sz w:val="24"/>
                <w:szCs w:val="24"/>
              </w:rPr>
              <w:t>GRIGLIA DI VALUTAZIONE DEI TITOLI PER ESPERTO</w:t>
            </w:r>
          </w:p>
        </w:tc>
      </w:tr>
      <w:tr w:rsidR="000927AC" w14:paraId="505B5DF7" w14:textId="77777777" w:rsidTr="00BE3B3A">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73775637" w14:textId="77777777" w:rsidR="000927AC" w:rsidRDefault="000927AC" w:rsidP="00BE3B3A">
            <w:pPr>
              <w:snapToGrid w:val="0"/>
              <w:rPr>
                <w:b/>
                <w:sz w:val="22"/>
                <w:szCs w:val="22"/>
              </w:rPr>
            </w:pPr>
            <w:r>
              <w:rPr>
                <w:b/>
                <w:sz w:val="22"/>
                <w:szCs w:val="22"/>
                <w:u w:val="single"/>
              </w:rPr>
              <w:t>Criteri di ammissione:</w:t>
            </w:r>
            <w:r>
              <w:rPr>
                <w:b/>
                <w:sz w:val="22"/>
                <w:szCs w:val="22"/>
              </w:rPr>
              <w:t xml:space="preserve"> </w:t>
            </w:r>
          </w:p>
          <w:p w14:paraId="44335E96" w14:textId="77777777" w:rsidR="000927AC" w:rsidRDefault="000927AC" w:rsidP="008038AB">
            <w:pPr>
              <w:pStyle w:val="Paragrafoelenco"/>
              <w:numPr>
                <w:ilvl w:val="0"/>
                <w:numId w:val="3"/>
              </w:numPr>
              <w:rPr>
                <w:b/>
              </w:rPr>
            </w:pPr>
            <w:r>
              <w:rPr>
                <w:b/>
                <w:sz w:val="22"/>
                <w:szCs w:val="22"/>
              </w:rPr>
              <w:t>essere in possesso dei requisiti di cui all’articolo 8 per il ruolo per cui si presenta domanda</w:t>
            </w:r>
          </w:p>
          <w:p w14:paraId="01C07BD5" w14:textId="13D61A5F" w:rsidR="000927AC" w:rsidRDefault="000927AC" w:rsidP="008038AB">
            <w:pPr>
              <w:pStyle w:val="Paragrafoelenco"/>
              <w:numPr>
                <w:ilvl w:val="0"/>
                <w:numId w:val="3"/>
              </w:numPr>
              <w:rPr>
                <w:b/>
              </w:rPr>
            </w:pPr>
            <w:r>
              <w:rPr>
                <w:b/>
                <w:sz w:val="22"/>
                <w:szCs w:val="22"/>
              </w:rPr>
              <w:t>essere docente interno per tutto il periodo dell’incarico</w:t>
            </w:r>
          </w:p>
        </w:tc>
      </w:tr>
      <w:tr w:rsidR="000927AC" w14:paraId="6A09E5E0" w14:textId="77777777" w:rsidTr="00BE3B3A">
        <w:tc>
          <w:tcPr>
            <w:tcW w:w="5398" w:type="dxa"/>
            <w:gridSpan w:val="3"/>
            <w:tcBorders>
              <w:top w:val="single" w:sz="4" w:space="0" w:color="000000"/>
              <w:left w:val="single" w:sz="4" w:space="0" w:color="000000"/>
              <w:bottom w:val="single" w:sz="4" w:space="0" w:color="000000"/>
              <w:right w:val="nil"/>
            </w:tcBorders>
            <w:vAlign w:val="center"/>
          </w:tcPr>
          <w:p w14:paraId="5C30A06D" w14:textId="77777777" w:rsidR="000927AC" w:rsidRDefault="000927AC" w:rsidP="00BE3B3A">
            <w:pPr>
              <w:snapToGrid w:val="0"/>
              <w:rPr>
                <w:b/>
              </w:rPr>
            </w:pPr>
            <w:r>
              <w:rPr>
                <w:b/>
              </w:rPr>
              <w:t>L' ISTRUZIONE, LA FORMAZIONE</w:t>
            </w:r>
          </w:p>
          <w:p w14:paraId="50876251" w14:textId="77777777" w:rsidR="000927AC" w:rsidRDefault="000927AC" w:rsidP="00BE3B3A">
            <w:pPr>
              <w:snapToGrid w:val="0"/>
              <w:rPr>
                <w:b/>
              </w:rPr>
            </w:pPr>
            <w:r>
              <w:rPr>
                <w:b/>
              </w:rPr>
              <w:t xml:space="preserve">NELLO SPECIFICO DIPARTIMENTO IN CUI SI </w:t>
            </w:r>
          </w:p>
          <w:p w14:paraId="74D3ACC4" w14:textId="77777777" w:rsidR="000927AC" w:rsidRDefault="000927AC" w:rsidP="00BE3B3A">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hideMark/>
          </w:tcPr>
          <w:p w14:paraId="7797D841" w14:textId="77777777" w:rsidR="000927AC" w:rsidRDefault="000927AC" w:rsidP="00BE3B3A">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hideMark/>
          </w:tcPr>
          <w:p w14:paraId="17503BF6" w14:textId="77777777" w:rsidR="000927AC" w:rsidRDefault="000927AC" w:rsidP="00BE3B3A">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14:paraId="7C191A11" w14:textId="77777777" w:rsidR="000927AC" w:rsidRDefault="000927AC" w:rsidP="00BE3B3A">
            <w:pPr>
              <w:jc w:val="center"/>
              <w:rPr>
                <w:b/>
              </w:rPr>
            </w:pPr>
            <w:r>
              <w:rPr>
                <w:b/>
              </w:rPr>
              <w:t>da compilare a cura della commissione</w:t>
            </w:r>
          </w:p>
        </w:tc>
      </w:tr>
      <w:tr w:rsidR="000927AC" w14:paraId="7ABC18A8" w14:textId="77777777" w:rsidTr="00BE3B3A">
        <w:tc>
          <w:tcPr>
            <w:tcW w:w="3129" w:type="dxa"/>
            <w:vMerge w:val="restart"/>
            <w:tcBorders>
              <w:top w:val="single" w:sz="4" w:space="0" w:color="000000"/>
              <w:left w:val="single" w:sz="4" w:space="0" w:color="000000"/>
              <w:bottom w:val="single" w:sz="4" w:space="0" w:color="000000"/>
              <w:right w:val="nil"/>
            </w:tcBorders>
            <w:vAlign w:val="center"/>
            <w:hideMark/>
          </w:tcPr>
          <w:p w14:paraId="18C4AB34" w14:textId="77777777" w:rsidR="000927AC" w:rsidRDefault="000927AC" w:rsidP="00BE3B3A">
            <w:r>
              <w:rPr>
                <w:b/>
              </w:rPr>
              <w:t xml:space="preserve">A1. LAUREA INERENTE AL RUOLO SPECIFICO </w:t>
            </w:r>
            <w: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14:paraId="4BE8A1C9" w14:textId="77777777" w:rsidR="000927AC" w:rsidRDefault="000927AC" w:rsidP="00BE3B3A">
            <w:pPr>
              <w:snapToGrid w:val="0"/>
            </w:pPr>
            <w: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14:paraId="36938931" w14:textId="77777777" w:rsidR="000927AC" w:rsidRDefault="000927AC" w:rsidP="00BE3B3A">
            <w:r>
              <w:rPr>
                <w:b/>
              </w:rPr>
              <w:t>PUNTI</w:t>
            </w:r>
          </w:p>
        </w:tc>
        <w:tc>
          <w:tcPr>
            <w:tcW w:w="1393" w:type="dxa"/>
            <w:tcBorders>
              <w:top w:val="single" w:sz="4" w:space="0" w:color="000000"/>
              <w:left w:val="single" w:sz="4" w:space="0" w:color="000000"/>
              <w:bottom w:val="single" w:sz="4" w:space="0" w:color="000000"/>
              <w:right w:val="nil"/>
            </w:tcBorders>
            <w:vAlign w:val="center"/>
          </w:tcPr>
          <w:p w14:paraId="5502E93A"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6BBA3A66"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25F3D36" w14:textId="77777777" w:rsidR="000927AC" w:rsidRDefault="000927AC" w:rsidP="00BE3B3A">
            <w:pPr>
              <w:snapToGrid w:val="0"/>
            </w:pPr>
          </w:p>
        </w:tc>
      </w:tr>
      <w:tr w:rsidR="000927AC" w14:paraId="765CC3A9" w14:textId="77777777" w:rsidTr="00BE3B3A">
        <w:tc>
          <w:tcPr>
            <w:tcW w:w="3129" w:type="dxa"/>
            <w:vMerge/>
            <w:tcBorders>
              <w:top w:val="single" w:sz="4" w:space="0" w:color="000000"/>
              <w:left w:val="single" w:sz="4" w:space="0" w:color="000000"/>
              <w:bottom w:val="single" w:sz="4" w:space="0" w:color="000000"/>
              <w:right w:val="nil"/>
            </w:tcBorders>
            <w:vAlign w:val="center"/>
            <w:hideMark/>
          </w:tcPr>
          <w:p w14:paraId="1D0ACF48" w14:textId="77777777" w:rsidR="000927AC" w:rsidRDefault="000927AC" w:rsidP="00BE3B3A"/>
        </w:tc>
        <w:tc>
          <w:tcPr>
            <w:tcW w:w="1151" w:type="dxa"/>
            <w:vMerge/>
            <w:tcBorders>
              <w:top w:val="single" w:sz="4" w:space="0" w:color="000000"/>
              <w:left w:val="single" w:sz="4" w:space="0" w:color="000000"/>
              <w:bottom w:val="single" w:sz="4" w:space="0" w:color="000000"/>
              <w:right w:val="nil"/>
            </w:tcBorders>
            <w:vAlign w:val="center"/>
            <w:hideMark/>
          </w:tcPr>
          <w:p w14:paraId="42BEC683" w14:textId="77777777" w:rsidR="000927AC" w:rsidRDefault="000927AC" w:rsidP="00BE3B3A"/>
        </w:tc>
        <w:tc>
          <w:tcPr>
            <w:tcW w:w="1118" w:type="dxa"/>
            <w:tcBorders>
              <w:top w:val="single" w:sz="4" w:space="0" w:color="000000"/>
              <w:left w:val="single" w:sz="4" w:space="0" w:color="000000"/>
              <w:bottom w:val="single" w:sz="4" w:space="0" w:color="000000"/>
              <w:right w:val="nil"/>
            </w:tcBorders>
            <w:vAlign w:val="center"/>
            <w:hideMark/>
          </w:tcPr>
          <w:p w14:paraId="2BD262C3" w14:textId="77777777" w:rsidR="000927AC" w:rsidRDefault="000927AC" w:rsidP="00BE3B3A">
            <w:r>
              <w:rPr>
                <w:b/>
              </w:rPr>
              <w:t>20</w:t>
            </w:r>
          </w:p>
        </w:tc>
        <w:tc>
          <w:tcPr>
            <w:tcW w:w="1393" w:type="dxa"/>
            <w:tcBorders>
              <w:top w:val="single" w:sz="4" w:space="0" w:color="000000"/>
              <w:left w:val="single" w:sz="4" w:space="0" w:color="000000"/>
              <w:bottom w:val="single" w:sz="4" w:space="0" w:color="000000"/>
              <w:right w:val="nil"/>
            </w:tcBorders>
            <w:vAlign w:val="center"/>
          </w:tcPr>
          <w:p w14:paraId="41239E25"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0E76B9FA"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BC958B3" w14:textId="77777777" w:rsidR="000927AC" w:rsidRDefault="000927AC" w:rsidP="00BE3B3A">
            <w:pPr>
              <w:snapToGrid w:val="0"/>
            </w:pPr>
          </w:p>
        </w:tc>
      </w:tr>
      <w:tr w:rsidR="000927AC" w14:paraId="526DE1FD" w14:textId="77777777" w:rsidTr="00BE3B3A">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5FCB1551" w14:textId="77777777" w:rsidR="000927AC" w:rsidRPr="00B2753D" w:rsidRDefault="000927AC" w:rsidP="00BE3B3A">
            <w:pPr>
              <w:rPr>
                <w:b/>
              </w:rPr>
            </w:pPr>
            <w:r>
              <w:rPr>
                <w:b/>
              </w:rPr>
              <w:t>A2. LAUREA TRIENNALE INERENTE AL RUOLO SPECIFICO</w:t>
            </w:r>
            <w:r w:rsidRPr="00A20A96">
              <w:rPr>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14:paraId="0CFDA610" w14:textId="77777777" w:rsidR="000927AC" w:rsidRPr="00B2753D" w:rsidRDefault="000927AC" w:rsidP="00BE3B3A">
            <w:pPr>
              <w:rPr>
                <w:b/>
              </w:rPr>
            </w:pPr>
            <w:r w:rsidRPr="00B46832">
              <w:t>Verrà valutata una sola laurea</w:t>
            </w:r>
          </w:p>
        </w:tc>
        <w:tc>
          <w:tcPr>
            <w:tcW w:w="1118" w:type="dxa"/>
            <w:tcBorders>
              <w:top w:val="single" w:sz="4" w:space="0" w:color="000000"/>
              <w:left w:val="single" w:sz="4" w:space="0" w:color="000000"/>
              <w:bottom w:val="single" w:sz="4" w:space="0" w:color="000000"/>
              <w:right w:val="nil"/>
            </w:tcBorders>
            <w:vAlign w:val="center"/>
          </w:tcPr>
          <w:p w14:paraId="79D85AEC" w14:textId="77777777" w:rsidR="000927AC" w:rsidRDefault="000927AC" w:rsidP="00BE3B3A">
            <w:pP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14:paraId="7C2508E4"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33D30818"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1EA3E89" w14:textId="77777777" w:rsidR="000927AC" w:rsidRDefault="000927AC" w:rsidP="00BE3B3A">
            <w:pPr>
              <w:snapToGrid w:val="0"/>
            </w:pPr>
          </w:p>
        </w:tc>
      </w:tr>
      <w:tr w:rsidR="000927AC" w14:paraId="53D5A7F8" w14:textId="77777777" w:rsidTr="00BE3B3A">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5C83870B" w14:textId="77777777" w:rsidR="000927AC" w:rsidRPr="00B2753D" w:rsidRDefault="000927AC" w:rsidP="00BE3B3A">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151" w:type="dxa"/>
            <w:tcBorders>
              <w:top w:val="single" w:sz="4" w:space="0" w:color="000000"/>
              <w:left w:val="single" w:sz="4" w:space="0" w:color="000000"/>
              <w:bottom w:val="single" w:sz="4" w:space="0" w:color="000000"/>
            </w:tcBorders>
            <w:shd w:val="clear" w:color="auto" w:fill="auto"/>
          </w:tcPr>
          <w:p w14:paraId="3CE08C8F" w14:textId="77777777" w:rsidR="000927AC" w:rsidRPr="00B2753D" w:rsidRDefault="000927AC" w:rsidP="00BE3B3A">
            <w:pPr>
              <w:rPr>
                <w:b/>
              </w:rPr>
            </w:pPr>
            <w:r w:rsidRPr="00B46832">
              <w:t>Verrà valutat</w:t>
            </w:r>
            <w:r>
              <w:t>o</w:t>
            </w:r>
            <w:r w:rsidRPr="00B46832">
              <w:t xml:space="preserve"> </w:t>
            </w:r>
            <w:r>
              <w:t>un solo titolo</w:t>
            </w:r>
          </w:p>
        </w:tc>
        <w:tc>
          <w:tcPr>
            <w:tcW w:w="1118" w:type="dxa"/>
            <w:tcBorders>
              <w:top w:val="single" w:sz="4" w:space="0" w:color="000000"/>
              <w:left w:val="single" w:sz="4" w:space="0" w:color="000000"/>
              <w:bottom w:val="single" w:sz="4" w:space="0" w:color="000000"/>
              <w:right w:val="nil"/>
            </w:tcBorders>
            <w:vAlign w:val="center"/>
          </w:tcPr>
          <w:p w14:paraId="0D7D2271" w14:textId="77777777" w:rsidR="000927AC" w:rsidRDefault="000927AC" w:rsidP="00BE3B3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149F1063"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35445672"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19B51AE6" w14:textId="77777777" w:rsidR="000927AC" w:rsidRDefault="000927AC" w:rsidP="00BE3B3A">
            <w:pPr>
              <w:snapToGrid w:val="0"/>
            </w:pPr>
          </w:p>
        </w:tc>
      </w:tr>
      <w:tr w:rsidR="000927AC" w14:paraId="12437495" w14:textId="77777777" w:rsidTr="00BE3B3A">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14:paraId="4699BAB2" w14:textId="77777777" w:rsidR="000927AC" w:rsidRDefault="000927AC" w:rsidP="00BE3B3A">
            <w:pPr>
              <w:rPr>
                <w:b/>
              </w:rPr>
            </w:pPr>
            <w:r w:rsidRPr="00B2753D">
              <w:rPr>
                <w:b/>
              </w:rPr>
              <w:t>A</w:t>
            </w:r>
            <w:r>
              <w:rPr>
                <w:b/>
              </w:rPr>
              <w:t>4</w:t>
            </w:r>
            <w:r w:rsidRPr="00B2753D">
              <w:rPr>
                <w:b/>
              </w:rPr>
              <w:t>.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14:paraId="129C2432" w14:textId="77777777" w:rsidR="000927AC" w:rsidRDefault="000927AC" w:rsidP="00BE3B3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0B254A5D"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30A28E1B"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7325DC0" w14:textId="77777777" w:rsidR="000927AC" w:rsidRDefault="000927AC" w:rsidP="00BE3B3A">
            <w:pPr>
              <w:snapToGrid w:val="0"/>
            </w:pPr>
          </w:p>
        </w:tc>
      </w:tr>
      <w:tr w:rsidR="000927AC" w14:paraId="50CE07B4" w14:textId="77777777" w:rsidTr="00BE3B3A">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14:paraId="40DC25D6" w14:textId="77777777" w:rsidR="000927AC" w:rsidRDefault="000927AC" w:rsidP="00BE3B3A">
            <w:pPr>
              <w:rPr>
                <w:b/>
              </w:rPr>
            </w:pPr>
            <w:r w:rsidRPr="00B2753D">
              <w:rPr>
                <w:b/>
              </w:rPr>
              <w:t>A</w:t>
            </w:r>
            <w:r>
              <w:rPr>
                <w:b/>
              </w:rPr>
              <w:t>5</w:t>
            </w:r>
            <w:r w:rsidRPr="00B2753D">
              <w:rPr>
                <w:b/>
              </w:rPr>
              <w:t>.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14:paraId="58A454F0" w14:textId="77777777" w:rsidR="000927AC" w:rsidRDefault="000927AC" w:rsidP="00BE3B3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335B5EFE"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53580E03"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41E7DD3" w14:textId="77777777" w:rsidR="000927AC" w:rsidRDefault="000927AC" w:rsidP="00BE3B3A">
            <w:pPr>
              <w:snapToGrid w:val="0"/>
            </w:pPr>
          </w:p>
        </w:tc>
      </w:tr>
      <w:tr w:rsidR="000927AC" w14:paraId="61577F3A" w14:textId="77777777" w:rsidTr="00BE3B3A">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14:paraId="0B0A6E91" w14:textId="77777777" w:rsidR="000927AC" w:rsidRDefault="000927AC" w:rsidP="00BE3B3A">
            <w:pPr>
              <w:rPr>
                <w:b/>
              </w:rPr>
            </w:pPr>
            <w:r w:rsidRPr="00B2753D">
              <w:rPr>
                <w:b/>
              </w:rPr>
              <w:t>A</w:t>
            </w:r>
            <w:r>
              <w:rPr>
                <w:b/>
              </w:rPr>
              <w:t>6</w:t>
            </w:r>
            <w:r w:rsidRPr="00B2753D">
              <w:rPr>
                <w:b/>
              </w:rPr>
              <w:t xml:space="preserve">. MASTER UNIVERSITARIO DI I LIVELLO ATTINENTE ALLA </w:t>
            </w:r>
            <w:r w:rsidRPr="00612E55">
              <w:rPr>
                <w:b/>
                <w:bCs/>
              </w:rPr>
              <w:t>SELEZIONE</w:t>
            </w:r>
            <w:r w:rsidRPr="00B2753D">
              <w:t xml:space="preserve"> </w:t>
            </w:r>
            <w:r>
              <w:t>(in alternativa al punto A3)</w:t>
            </w:r>
          </w:p>
        </w:tc>
        <w:tc>
          <w:tcPr>
            <w:tcW w:w="1118" w:type="dxa"/>
            <w:tcBorders>
              <w:top w:val="single" w:sz="4" w:space="0" w:color="000000"/>
              <w:left w:val="single" w:sz="4" w:space="0" w:color="000000"/>
              <w:bottom w:val="single" w:sz="4" w:space="0" w:color="000000"/>
              <w:right w:val="nil"/>
            </w:tcBorders>
            <w:vAlign w:val="center"/>
          </w:tcPr>
          <w:p w14:paraId="2A4072EA" w14:textId="77777777" w:rsidR="000927AC" w:rsidRDefault="000927AC" w:rsidP="00BE3B3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0585445E"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649C76F4"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18C604E" w14:textId="77777777" w:rsidR="000927AC" w:rsidRDefault="000927AC" w:rsidP="00BE3B3A">
            <w:pPr>
              <w:snapToGrid w:val="0"/>
            </w:pPr>
          </w:p>
        </w:tc>
      </w:tr>
      <w:tr w:rsidR="000927AC" w14:paraId="19A51D19" w14:textId="77777777" w:rsidTr="00BE3B3A">
        <w:tc>
          <w:tcPr>
            <w:tcW w:w="5398" w:type="dxa"/>
            <w:gridSpan w:val="3"/>
            <w:tcBorders>
              <w:top w:val="single" w:sz="4" w:space="0" w:color="000000"/>
              <w:left w:val="single" w:sz="4" w:space="0" w:color="000000"/>
              <w:bottom w:val="single" w:sz="4" w:space="0" w:color="000000"/>
              <w:right w:val="nil"/>
            </w:tcBorders>
            <w:vAlign w:val="center"/>
          </w:tcPr>
          <w:p w14:paraId="74B8CDAD" w14:textId="77777777" w:rsidR="000927AC" w:rsidRDefault="000927AC" w:rsidP="00BE3B3A">
            <w:pPr>
              <w:rPr>
                <w:b/>
              </w:rPr>
            </w:pPr>
          </w:p>
          <w:p w14:paraId="70B75E7B" w14:textId="77777777" w:rsidR="000927AC" w:rsidRDefault="000927AC" w:rsidP="00BE3B3A">
            <w:pPr>
              <w:rPr>
                <w:b/>
              </w:rPr>
            </w:pPr>
            <w:r>
              <w:rPr>
                <w:b/>
              </w:rPr>
              <w:t xml:space="preserve">LE CERTIFICAZIONI OTTENUTE  </w:t>
            </w:r>
          </w:p>
          <w:p w14:paraId="45B07F9B" w14:textId="77777777" w:rsidR="000927AC" w:rsidRDefault="000927AC" w:rsidP="00BE3B3A">
            <w:pPr>
              <w:rPr>
                <w:b/>
                <w:u w:val="single"/>
              </w:rPr>
            </w:pPr>
            <w:r>
              <w:rPr>
                <w:b/>
                <w:u w:val="single"/>
              </w:rPr>
              <w:t>NELLO SPECIFICO SETTORE IN CUI SI CONCORRE</w:t>
            </w:r>
          </w:p>
          <w:p w14:paraId="1F1C3EF1" w14:textId="77777777" w:rsidR="000927AC" w:rsidRDefault="000927AC" w:rsidP="00BE3B3A">
            <w:pPr>
              <w:rPr>
                <w:b/>
              </w:rPr>
            </w:pPr>
            <w:r>
              <w:rPr>
                <w:b/>
              </w:rPr>
              <w:tab/>
            </w:r>
            <w:r>
              <w:rPr>
                <w:b/>
              </w:rPr>
              <w:tab/>
            </w:r>
            <w:r>
              <w:rPr>
                <w:b/>
              </w:rPr>
              <w:tab/>
            </w:r>
          </w:p>
        </w:tc>
        <w:tc>
          <w:tcPr>
            <w:tcW w:w="1393" w:type="dxa"/>
            <w:tcBorders>
              <w:top w:val="single" w:sz="4" w:space="0" w:color="000000"/>
              <w:left w:val="single" w:sz="4" w:space="0" w:color="000000"/>
              <w:bottom w:val="single" w:sz="4" w:space="0" w:color="000000"/>
              <w:right w:val="nil"/>
            </w:tcBorders>
            <w:vAlign w:val="center"/>
          </w:tcPr>
          <w:p w14:paraId="19A77108"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47A7EC57"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1022946F" w14:textId="77777777" w:rsidR="000927AC" w:rsidRDefault="000927AC" w:rsidP="00BE3B3A">
            <w:pPr>
              <w:snapToGrid w:val="0"/>
            </w:pPr>
          </w:p>
        </w:tc>
      </w:tr>
      <w:tr w:rsidR="000927AC" w14:paraId="1046FE15" w14:textId="77777777" w:rsidTr="00BE3B3A">
        <w:tc>
          <w:tcPr>
            <w:tcW w:w="3129" w:type="dxa"/>
            <w:tcBorders>
              <w:top w:val="single" w:sz="4" w:space="0" w:color="000000"/>
              <w:left w:val="single" w:sz="4" w:space="0" w:color="000000"/>
              <w:bottom w:val="single" w:sz="4" w:space="0" w:color="000000"/>
              <w:right w:val="nil"/>
            </w:tcBorders>
            <w:vAlign w:val="center"/>
            <w:hideMark/>
          </w:tcPr>
          <w:p w14:paraId="6E5A1974" w14:textId="77777777" w:rsidR="000927AC" w:rsidRDefault="000927AC" w:rsidP="00BE3B3A">
            <w:pPr>
              <w:rPr>
                <w:b/>
              </w:rPr>
            </w:pPr>
            <w:r>
              <w:rPr>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14:paraId="118F5B06" w14:textId="77777777" w:rsidR="000927AC" w:rsidRDefault="000927AC" w:rsidP="00BE3B3A">
            <w:pPr>
              <w:rPr>
                <w:b/>
              </w:rPr>
            </w:pPr>
            <w:r>
              <w:t xml:space="preserve">Max 2 </w:t>
            </w:r>
            <w:proofErr w:type="spellStart"/>
            <w:r>
              <w:t>cert</w:t>
            </w:r>
            <w:proofErr w:type="spellEnd"/>
            <w:r>
              <w:t>.</w:t>
            </w:r>
          </w:p>
        </w:tc>
        <w:tc>
          <w:tcPr>
            <w:tcW w:w="1118" w:type="dxa"/>
            <w:tcBorders>
              <w:top w:val="single" w:sz="4" w:space="0" w:color="000000"/>
              <w:left w:val="single" w:sz="4" w:space="0" w:color="000000"/>
              <w:bottom w:val="single" w:sz="4" w:space="0" w:color="000000"/>
              <w:right w:val="nil"/>
            </w:tcBorders>
            <w:vAlign w:val="center"/>
            <w:hideMark/>
          </w:tcPr>
          <w:p w14:paraId="43A3AD9A" w14:textId="77777777" w:rsidR="000927AC" w:rsidRDefault="000927AC" w:rsidP="00BE3B3A">
            <w:r>
              <w:rPr>
                <w:b/>
              </w:rPr>
              <w:t xml:space="preserve">5 punti </w:t>
            </w:r>
            <w:proofErr w:type="spellStart"/>
            <w:r>
              <w:rPr>
                <w:b/>
              </w:rPr>
              <w:t>cad</w:t>
            </w:r>
            <w:proofErr w:type="spellEnd"/>
          </w:p>
        </w:tc>
        <w:tc>
          <w:tcPr>
            <w:tcW w:w="1393" w:type="dxa"/>
            <w:tcBorders>
              <w:top w:val="single" w:sz="4" w:space="0" w:color="000000"/>
              <w:left w:val="single" w:sz="4" w:space="0" w:color="000000"/>
              <w:bottom w:val="single" w:sz="4" w:space="0" w:color="000000"/>
              <w:right w:val="nil"/>
            </w:tcBorders>
            <w:vAlign w:val="center"/>
          </w:tcPr>
          <w:p w14:paraId="7947BE2A"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50574D90"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0477457" w14:textId="77777777" w:rsidR="000927AC" w:rsidRDefault="000927AC" w:rsidP="00BE3B3A">
            <w:pPr>
              <w:snapToGrid w:val="0"/>
            </w:pPr>
          </w:p>
        </w:tc>
      </w:tr>
      <w:tr w:rsidR="000927AC" w14:paraId="1EE545C3" w14:textId="77777777" w:rsidTr="00BE3B3A">
        <w:trPr>
          <w:trHeight w:val="623"/>
        </w:trPr>
        <w:tc>
          <w:tcPr>
            <w:tcW w:w="5398" w:type="dxa"/>
            <w:gridSpan w:val="3"/>
            <w:tcBorders>
              <w:top w:val="single" w:sz="4" w:space="0" w:color="000000"/>
              <w:left w:val="single" w:sz="4" w:space="0" w:color="000000"/>
              <w:bottom w:val="single" w:sz="4" w:space="0" w:color="000000"/>
              <w:right w:val="nil"/>
            </w:tcBorders>
            <w:vAlign w:val="center"/>
          </w:tcPr>
          <w:p w14:paraId="0E8E2241" w14:textId="77777777" w:rsidR="000927AC" w:rsidRDefault="000927AC" w:rsidP="00BE3B3A">
            <w:pPr>
              <w:rPr>
                <w:b/>
              </w:rPr>
            </w:pPr>
          </w:p>
          <w:p w14:paraId="7DC4DB0C" w14:textId="77777777" w:rsidR="000927AC" w:rsidRDefault="000927AC" w:rsidP="00BE3B3A">
            <w:pPr>
              <w:rPr>
                <w:b/>
              </w:rPr>
            </w:pPr>
            <w:r>
              <w:rPr>
                <w:b/>
              </w:rPr>
              <w:t>LE ESPERIENZE</w:t>
            </w:r>
          </w:p>
          <w:p w14:paraId="0414477C" w14:textId="77777777" w:rsidR="000927AC" w:rsidRDefault="000927AC" w:rsidP="00BE3B3A">
            <w:pPr>
              <w:rPr>
                <w:b/>
                <w:u w:val="single"/>
              </w:rPr>
            </w:pPr>
            <w:r>
              <w:rPr>
                <w:b/>
                <w:u w:val="single"/>
              </w:rPr>
              <w:t>NELLO SPECIFICO SETTORE IN CUI SI CONCORRE</w:t>
            </w:r>
          </w:p>
          <w:p w14:paraId="190717B9" w14:textId="77777777" w:rsidR="000927AC" w:rsidRDefault="000927AC" w:rsidP="00BE3B3A"/>
        </w:tc>
        <w:tc>
          <w:tcPr>
            <w:tcW w:w="1393" w:type="dxa"/>
            <w:tcBorders>
              <w:top w:val="single" w:sz="4" w:space="0" w:color="000000"/>
              <w:left w:val="single" w:sz="4" w:space="0" w:color="000000"/>
              <w:bottom w:val="single" w:sz="4" w:space="0" w:color="000000"/>
              <w:right w:val="nil"/>
            </w:tcBorders>
            <w:vAlign w:val="center"/>
          </w:tcPr>
          <w:p w14:paraId="4025C61C"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042DF8F7"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2B4D892" w14:textId="77777777" w:rsidR="000927AC" w:rsidRDefault="000927AC" w:rsidP="00BE3B3A">
            <w:pPr>
              <w:snapToGrid w:val="0"/>
            </w:pPr>
          </w:p>
        </w:tc>
      </w:tr>
      <w:tr w:rsidR="000927AC" w14:paraId="631EE7CB" w14:textId="77777777" w:rsidTr="00BE3B3A">
        <w:tc>
          <w:tcPr>
            <w:tcW w:w="3129" w:type="dxa"/>
            <w:tcBorders>
              <w:top w:val="single" w:sz="4" w:space="0" w:color="000000"/>
              <w:left w:val="single" w:sz="4" w:space="0" w:color="000000"/>
              <w:bottom w:val="single" w:sz="4" w:space="0" w:color="000000"/>
              <w:right w:val="nil"/>
            </w:tcBorders>
            <w:hideMark/>
          </w:tcPr>
          <w:p w14:paraId="5CB212E5" w14:textId="77777777" w:rsidR="000927AC" w:rsidRDefault="000927AC" w:rsidP="00BE3B3A">
            <w:pPr>
              <w:rPr>
                <w:b/>
              </w:rPr>
            </w:pPr>
            <w:r>
              <w:rPr>
                <w:b/>
              </w:rPr>
              <w:t>C1. CONOSCENZE SPECIFICHE DELL'</w:t>
            </w:r>
          </w:p>
          <w:p w14:paraId="368BB8DA" w14:textId="77777777" w:rsidR="000927AC" w:rsidRDefault="000927AC" w:rsidP="00BE3B3A">
            <w:pPr>
              <w:rPr>
                <w:b/>
              </w:rPr>
            </w:pPr>
            <w:r>
              <w:rPr>
                <w:b/>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14:paraId="293F5EFC" w14:textId="77777777" w:rsidR="000927AC" w:rsidRDefault="000927AC" w:rsidP="00BE3B3A">
            <w:r>
              <w:t>Max 10</w:t>
            </w:r>
          </w:p>
        </w:tc>
        <w:tc>
          <w:tcPr>
            <w:tcW w:w="1118" w:type="dxa"/>
            <w:tcBorders>
              <w:top w:val="single" w:sz="4" w:space="0" w:color="000000"/>
              <w:left w:val="single" w:sz="4" w:space="0" w:color="000000"/>
              <w:bottom w:val="single" w:sz="4" w:space="0" w:color="000000"/>
              <w:right w:val="nil"/>
            </w:tcBorders>
            <w:hideMark/>
          </w:tcPr>
          <w:p w14:paraId="7F2BB093" w14:textId="77777777" w:rsidR="000927AC" w:rsidRDefault="000927AC" w:rsidP="00BE3B3A">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4A21FF19"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15443A20"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576A182" w14:textId="77777777" w:rsidR="000927AC" w:rsidRDefault="000927AC" w:rsidP="00BE3B3A">
            <w:pPr>
              <w:snapToGrid w:val="0"/>
            </w:pPr>
          </w:p>
        </w:tc>
      </w:tr>
      <w:tr w:rsidR="000927AC" w14:paraId="4778D7D1" w14:textId="77777777" w:rsidTr="00BE3B3A">
        <w:tc>
          <w:tcPr>
            <w:tcW w:w="3129" w:type="dxa"/>
            <w:tcBorders>
              <w:top w:val="single" w:sz="4" w:space="0" w:color="000000"/>
              <w:left w:val="single" w:sz="4" w:space="0" w:color="000000"/>
              <w:bottom w:val="single" w:sz="4" w:space="0" w:color="000000"/>
              <w:right w:val="nil"/>
            </w:tcBorders>
            <w:hideMark/>
          </w:tcPr>
          <w:p w14:paraId="33AF426B" w14:textId="77777777" w:rsidR="000927AC" w:rsidRDefault="000927AC" w:rsidP="00BE3B3A">
            <w:pPr>
              <w:rPr>
                <w:b/>
              </w:rPr>
            </w:pPr>
            <w:r>
              <w:rPr>
                <w:b/>
              </w:rPr>
              <w:t>C2. CONOSCENZE SPECIFICHE DELL'</w:t>
            </w:r>
          </w:p>
          <w:p w14:paraId="6593DD62" w14:textId="77777777" w:rsidR="000927AC" w:rsidRDefault="000927AC" w:rsidP="00BE3B3A">
            <w:pPr>
              <w:rPr>
                <w:b/>
              </w:rPr>
            </w:pPr>
            <w:r>
              <w:rPr>
                <w:b/>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14:paraId="74A0E29F" w14:textId="77777777" w:rsidR="000927AC" w:rsidRDefault="000927AC" w:rsidP="00BE3B3A">
            <w:r>
              <w:t>Max 5</w:t>
            </w:r>
          </w:p>
        </w:tc>
        <w:tc>
          <w:tcPr>
            <w:tcW w:w="1118" w:type="dxa"/>
            <w:tcBorders>
              <w:top w:val="single" w:sz="4" w:space="0" w:color="000000"/>
              <w:left w:val="single" w:sz="4" w:space="0" w:color="000000"/>
              <w:bottom w:val="single" w:sz="4" w:space="0" w:color="000000"/>
              <w:right w:val="nil"/>
            </w:tcBorders>
            <w:hideMark/>
          </w:tcPr>
          <w:p w14:paraId="5B22EEC9" w14:textId="77777777" w:rsidR="000927AC" w:rsidRDefault="000927AC" w:rsidP="00BE3B3A">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662F8D21"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49460B59"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1F2E1F70" w14:textId="77777777" w:rsidR="000927AC" w:rsidRDefault="000927AC" w:rsidP="00BE3B3A">
            <w:pPr>
              <w:snapToGrid w:val="0"/>
            </w:pPr>
          </w:p>
        </w:tc>
      </w:tr>
      <w:tr w:rsidR="000927AC" w14:paraId="6CB2DB89" w14:textId="77777777" w:rsidTr="00BE3B3A">
        <w:tc>
          <w:tcPr>
            <w:tcW w:w="3129" w:type="dxa"/>
            <w:tcBorders>
              <w:top w:val="single" w:sz="4" w:space="0" w:color="000000"/>
              <w:left w:val="single" w:sz="4" w:space="0" w:color="000000"/>
              <w:bottom w:val="single" w:sz="4" w:space="0" w:color="000000"/>
              <w:right w:val="nil"/>
            </w:tcBorders>
            <w:hideMark/>
          </w:tcPr>
          <w:p w14:paraId="01FC3563" w14:textId="77777777" w:rsidR="000927AC" w:rsidRDefault="000927AC" w:rsidP="00BE3B3A">
            <w:pPr>
              <w:rPr>
                <w:b/>
              </w:rPr>
            </w:pPr>
            <w:r>
              <w:rPr>
                <w:b/>
              </w:rPr>
              <w:lastRenderedPageBreak/>
              <w:t>C3. CONOSCENZE SPECIFICHE DELL'</w:t>
            </w:r>
          </w:p>
          <w:p w14:paraId="4398BCE1" w14:textId="77777777" w:rsidR="000927AC" w:rsidRDefault="000927AC" w:rsidP="00BE3B3A">
            <w:pPr>
              <w:rPr>
                <w:b/>
              </w:rPr>
            </w:pPr>
            <w:r>
              <w:rPr>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14:paraId="5592DA22" w14:textId="77777777" w:rsidR="000927AC" w:rsidRDefault="000927AC" w:rsidP="00BE3B3A">
            <w:r>
              <w:t>Max 10</w:t>
            </w:r>
          </w:p>
        </w:tc>
        <w:tc>
          <w:tcPr>
            <w:tcW w:w="1118" w:type="dxa"/>
            <w:tcBorders>
              <w:top w:val="single" w:sz="4" w:space="0" w:color="000000"/>
              <w:left w:val="single" w:sz="4" w:space="0" w:color="000000"/>
              <w:bottom w:val="single" w:sz="4" w:space="0" w:color="000000"/>
              <w:right w:val="nil"/>
            </w:tcBorders>
            <w:hideMark/>
          </w:tcPr>
          <w:p w14:paraId="7DC72563" w14:textId="77777777" w:rsidR="000927AC" w:rsidRDefault="000927AC" w:rsidP="00BE3B3A">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5BF23B67"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76DDC2BE"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3484FB8B" w14:textId="77777777" w:rsidR="000927AC" w:rsidRDefault="000927AC" w:rsidP="00BE3B3A">
            <w:pPr>
              <w:snapToGrid w:val="0"/>
            </w:pPr>
          </w:p>
        </w:tc>
      </w:tr>
      <w:tr w:rsidR="000927AC" w14:paraId="3FA27CAC" w14:textId="77777777" w:rsidTr="00BE3B3A">
        <w:tc>
          <w:tcPr>
            <w:tcW w:w="3129" w:type="dxa"/>
            <w:tcBorders>
              <w:top w:val="single" w:sz="4" w:space="0" w:color="000000"/>
              <w:left w:val="single" w:sz="4" w:space="0" w:color="000000"/>
              <w:bottom w:val="single" w:sz="4" w:space="0" w:color="000000"/>
              <w:right w:val="nil"/>
            </w:tcBorders>
            <w:hideMark/>
          </w:tcPr>
          <w:p w14:paraId="249D0105" w14:textId="77777777" w:rsidR="000927AC" w:rsidRDefault="000927AC" w:rsidP="00BE3B3A">
            <w:pPr>
              <w:rPr>
                <w:b/>
              </w:rPr>
            </w:pPr>
            <w:r>
              <w:rPr>
                <w:b/>
              </w:rPr>
              <w:t>C4. CONOSCENZE SPECIFICHE DELL'</w:t>
            </w:r>
          </w:p>
          <w:p w14:paraId="363CE62C" w14:textId="77777777" w:rsidR="000927AC" w:rsidRDefault="000927AC" w:rsidP="00BE3B3A">
            <w:pPr>
              <w:rPr>
                <w:b/>
              </w:rPr>
            </w:pPr>
            <w:r>
              <w:rPr>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14:paraId="5956F927" w14:textId="77777777" w:rsidR="000927AC" w:rsidRDefault="000927AC" w:rsidP="00BE3B3A">
            <w:r>
              <w:t>Max 10</w:t>
            </w:r>
          </w:p>
        </w:tc>
        <w:tc>
          <w:tcPr>
            <w:tcW w:w="1118" w:type="dxa"/>
            <w:tcBorders>
              <w:top w:val="single" w:sz="4" w:space="0" w:color="000000"/>
              <w:left w:val="single" w:sz="4" w:space="0" w:color="000000"/>
              <w:bottom w:val="single" w:sz="4" w:space="0" w:color="000000"/>
              <w:right w:val="nil"/>
            </w:tcBorders>
            <w:hideMark/>
          </w:tcPr>
          <w:p w14:paraId="78A13ED5" w14:textId="77777777" w:rsidR="000927AC" w:rsidRDefault="000927AC" w:rsidP="00BE3B3A">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5CF46045"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261E30AD"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F3E2F1E" w14:textId="77777777" w:rsidR="000927AC" w:rsidRDefault="000927AC" w:rsidP="00BE3B3A">
            <w:pPr>
              <w:snapToGrid w:val="0"/>
            </w:pPr>
          </w:p>
        </w:tc>
      </w:tr>
      <w:tr w:rsidR="000927AC" w14:paraId="297829ED" w14:textId="77777777" w:rsidTr="00BE3B3A">
        <w:tc>
          <w:tcPr>
            <w:tcW w:w="3129" w:type="dxa"/>
            <w:tcBorders>
              <w:top w:val="single" w:sz="4" w:space="0" w:color="000000"/>
              <w:left w:val="single" w:sz="4" w:space="0" w:color="000000"/>
              <w:bottom w:val="single" w:sz="4" w:space="0" w:color="000000"/>
              <w:right w:val="nil"/>
            </w:tcBorders>
          </w:tcPr>
          <w:p w14:paraId="5795A62E" w14:textId="77777777" w:rsidR="000927AC" w:rsidRDefault="000927AC" w:rsidP="00BE3B3A">
            <w:pPr>
              <w:rPr>
                <w:b/>
              </w:rPr>
            </w:pPr>
            <w:r>
              <w:rPr>
                <w:b/>
              </w:rPr>
              <w:t>C4. CONOSCENZE SPECIFICHE DELL'</w:t>
            </w:r>
          </w:p>
          <w:p w14:paraId="2315086E" w14:textId="77777777" w:rsidR="000927AC" w:rsidRDefault="000927AC" w:rsidP="00BE3B3A">
            <w:pPr>
              <w:rPr>
                <w:b/>
              </w:rPr>
            </w:pPr>
            <w:r>
              <w:rPr>
                <w:b/>
              </w:rPr>
              <w:t>ARGOMENTO (documentate attraverso esperienze lavorative professionali inerenti all’oggetto dell’incarico e alla tematica dello stesso se non coincidenti con i punti C1 e C3)</w:t>
            </w:r>
          </w:p>
        </w:tc>
        <w:tc>
          <w:tcPr>
            <w:tcW w:w="1151" w:type="dxa"/>
            <w:tcBorders>
              <w:top w:val="single" w:sz="4" w:space="0" w:color="000000"/>
              <w:left w:val="single" w:sz="4" w:space="0" w:color="000000"/>
              <w:bottom w:val="single" w:sz="4" w:space="0" w:color="000000"/>
              <w:right w:val="nil"/>
            </w:tcBorders>
          </w:tcPr>
          <w:p w14:paraId="78F13601" w14:textId="77777777" w:rsidR="000927AC" w:rsidRDefault="000927AC" w:rsidP="00BE3B3A">
            <w:r>
              <w:t>Max 10</w:t>
            </w:r>
          </w:p>
        </w:tc>
        <w:tc>
          <w:tcPr>
            <w:tcW w:w="1118" w:type="dxa"/>
            <w:tcBorders>
              <w:top w:val="single" w:sz="4" w:space="0" w:color="000000"/>
              <w:left w:val="single" w:sz="4" w:space="0" w:color="000000"/>
              <w:bottom w:val="single" w:sz="4" w:space="0" w:color="000000"/>
              <w:right w:val="nil"/>
            </w:tcBorders>
          </w:tcPr>
          <w:p w14:paraId="58B1C098" w14:textId="77777777" w:rsidR="000927AC" w:rsidRDefault="000927AC" w:rsidP="00BE3B3A">
            <w:pPr>
              <w:rPr>
                <w:b/>
              </w:rPr>
            </w:pPr>
            <w:r>
              <w:rPr>
                <w:b/>
              </w:rPr>
              <w:t>1 punto cad.</w:t>
            </w:r>
          </w:p>
        </w:tc>
        <w:tc>
          <w:tcPr>
            <w:tcW w:w="1393" w:type="dxa"/>
            <w:tcBorders>
              <w:top w:val="single" w:sz="4" w:space="0" w:color="000000"/>
              <w:left w:val="single" w:sz="4" w:space="0" w:color="000000"/>
              <w:bottom w:val="single" w:sz="4" w:space="0" w:color="000000"/>
              <w:right w:val="nil"/>
            </w:tcBorders>
            <w:vAlign w:val="center"/>
          </w:tcPr>
          <w:p w14:paraId="3636675A"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6027C342"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07A9377" w14:textId="77777777" w:rsidR="000927AC" w:rsidRDefault="000927AC" w:rsidP="00BE3B3A">
            <w:pPr>
              <w:snapToGrid w:val="0"/>
            </w:pPr>
          </w:p>
        </w:tc>
      </w:tr>
      <w:tr w:rsidR="000927AC" w14:paraId="7946FA28" w14:textId="77777777" w:rsidTr="00BE3B3A">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01ED3FF2" w14:textId="77777777" w:rsidR="000927AC" w:rsidRDefault="000927AC" w:rsidP="00BE3B3A">
            <w:r>
              <w:rPr>
                <w:b/>
              </w:rPr>
              <w:t>TOTALE MAX                                                               100</w:t>
            </w:r>
          </w:p>
        </w:tc>
        <w:tc>
          <w:tcPr>
            <w:tcW w:w="1393" w:type="dxa"/>
            <w:tcBorders>
              <w:top w:val="single" w:sz="4" w:space="0" w:color="000000"/>
              <w:left w:val="single" w:sz="4" w:space="0" w:color="000000"/>
              <w:bottom w:val="single" w:sz="4" w:space="0" w:color="000000"/>
              <w:right w:val="nil"/>
            </w:tcBorders>
            <w:vAlign w:val="center"/>
          </w:tcPr>
          <w:p w14:paraId="05BAC809" w14:textId="77777777" w:rsidR="000927AC" w:rsidRDefault="000927AC" w:rsidP="00BE3B3A">
            <w:pPr>
              <w:snapToGrid w:val="0"/>
            </w:pPr>
          </w:p>
        </w:tc>
        <w:tc>
          <w:tcPr>
            <w:tcW w:w="1555" w:type="dxa"/>
            <w:tcBorders>
              <w:top w:val="single" w:sz="4" w:space="0" w:color="000000"/>
              <w:left w:val="single" w:sz="4" w:space="0" w:color="000000"/>
              <w:bottom w:val="single" w:sz="4" w:space="0" w:color="000000"/>
              <w:right w:val="nil"/>
            </w:tcBorders>
            <w:vAlign w:val="center"/>
          </w:tcPr>
          <w:p w14:paraId="6998BFAF" w14:textId="77777777" w:rsidR="000927AC" w:rsidRDefault="000927AC" w:rsidP="00BE3B3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3FE992C" w14:textId="77777777" w:rsidR="000927AC" w:rsidRDefault="000927AC" w:rsidP="00BE3B3A">
            <w:pPr>
              <w:snapToGrid w:val="0"/>
            </w:pPr>
          </w:p>
        </w:tc>
      </w:tr>
    </w:tbl>
    <w:p w14:paraId="32F7D42E" w14:textId="77777777" w:rsidR="000927AC" w:rsidRDefault="000927AC" w:rsidP="000927AC">
      <w:pPr>
        <w:autoSpaceDE w:val="0"/>
        <w:spacing w:after="200"/>
        <w:mirrorIndents/>
        <w:rPr>
          <w:rFonts w:ascii="Arial" w:eastAsiaTheme="minorEastAsia" w:hAnsi="Arial" w:cs="Arial"/>
          <w:sz w:val="18"/>
          <w:szCs w:val="18"/>
        </w:rPr>
      </w:pPr>
    </w:p>
    <w:p w14:paraId="38BA5CF4" w14:textId="77777777" w:rsidR="000F7A70" w:rsidRDefault="000F7A70">
      <w:r>
        <w:br w:type="page"/>
      </w: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DB248C" w:rsidRPr="00224783" w14:paraId="09285E44" w14:textId="77777777" w:rsidTr="001A3D8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71BB39" w14:textId="6B550C00" w:rsidR="00DB248C" w:rsidRPr="00224783" w:rsidRDefault="00DB248C" w:rsidP="001A3D8B">
            <w:pPr>
              <w:jc w:val="center"/>
              <w:rPr>
                <w:b/>
                <w:sz w:val="28"/>
                <w:szCs w:val="28"/>
              </w:rPr>
            </w:pPr>
            <w:r>
              <w:rPr>
                <w:b/>
                <w:bCs/>
                <w:sz w:val="24"/>
                <w:szCs w:val="24"/>
              </w:rPr>
              <w:lastRenderedPageBreak/>
              <w:br w:type="page"/>
            </w:r>
            <w:r w:rsidRPr="00224783">
              <w:rPr>
                <w:b/>
                <w:sz w:val="28"/>
                <w:szCs w:val="28"/>
              </w:rPr>
              <w:t xml:space="preserve">GRIGLIA DI VALUTAZIONE DEI TITOLI PER </w:t>
            </w:r>
            <w:r>
              <w:rPr>
                <w:b/>
                <w:sz w:val="32"/>
                <w:szCs w:val="32"/>
              </w:rPr>
              <w:t xml:space="preserve">TUTOR D’AULA </w:t>
            </w:r>
          </w:p>
        </w:tc>
      </w:tr>
      <w:tr w:rsidR="00DB248C" w:rsidRPr="00B2430C" w14:paraId="5F3625D6" w14:textId="77777777" w:rsidTr="001A3D8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B50109" w14:textId="77777777" w:rsidR="00DB248C" w:rsidRDefault="00DB248C" w:rsidP="001A3D8B">
            <w:pPr>
              <w:snapToGrid w:val="0"/>
              <w:rPr>
                <w:b/>
                <w:sz w:val="22"/>
                <w:szCs w:val="22"/>
              </w:rPr>
            </w:pPr>
            <w:r>
              <w:rPr>
                <w:b/>
                <w:sz w:val="22"/>
                <w:szCs w:val="22"/>
                <w:u w:val="single"/>
              </w:rPr>
              <w:t>Criteri di ammissione:</w:t>
            </w:r>
            <w:r>
              <w:rPr>
                <w:b/>
                <w:sz w:val="22"/>
                <w:szCs w:val="22"/>
              </w:rPr>
              <w:t xml:space="preserve"> </w:t>
            </w:r>
          </w:p>
          <w:p w14:paraId="76F5A828" w14:textId="77777777" w:rsidR="00DB248C" w:rsidRPr="00B2430C" w:rsidRDefault="00DB248C" w:rsidP="008038AB">
            <w:pPr>
              <w:pStyle w:val="Paragrafoelenco"/>
              <w:numPr>
                <w:ilvl w:val="0"/>
                <w:numId w:val="10"/>
              </w:numPr>
              <w:rPr>
                <w:b/>
              </w:rPr>
            </w:pPr>
            <w:r w:rsidRPr="00B2430C">
              <w:rPr>
                <w:b/>
                <w:sz w:val="22"/>
                <w:szCs w:val="22"/>
              </w:rPr>
              <w:t>essere in possesso dei requisiti di cui all’articolo 8 per il ruolo per cui si presenta domanda</w:t>
            </w:r>
          </w:p>
          <w:p w14:paraId="49410A54" w14:textId="77777777" w:rsidR="00DB248C" w:rsidRPr="00B2430C" w:rsidRDefault="00DB248C" w:rsidP="008038AB">
            <w:pPr>
              <w:pStyle w:val="Paragrafoelenco"/>
              <w:numPr>
                <w:ilvl w:val="0"/>
                <w:numId w:val="10"/>
              </w:numPr>
              <w:rPr>
                <w:b/>
              </w:rPr>
            </w:pPr>
            <w:r>
              <w:rPr>
                <w:b/>
                <w:sz w:val="22"/>
                <w:szCs w:val="22"/>
              </w:rPr>
              <w:t>essere docente interno per tutto il periodo dell’incarico</w:t>
            </w:r>
          </w:p>
        </w:tc>
      </w:tr>
      <w:tr w:rsidR="00DB248C" w14:paraId="13857B18" w14:textId="77777777" w:rsidTr="001A3D8B">
        <w:tc>
          <w:tcPr>
            <w:tcW w:w="5383" w:type="dxa"/>
            <w:gridSpan w:val="3"/>
            <w:tcBorders>
              <w:top w:val="single" w:sz="4" w:space="0" w:color="000000"/>
              <w:left w:val="single" w:sz="4" w:space="0" w:color="000000"/>
              <w:bottom w:val="single" w:sz="4" w:space="0" w:color="000000"/>
            </w:tcBorders>
            <w:shd w:val="clear" w:color="auto" w:fill="auto"/>
            <w:vAlign w:val="center"/>
          </w:tcPr>
          <w:p w14:paraId="3B565D1B" w14:textId="77777777" w:rsidR="00DB248C" w:rsidRDefault="00DB248C" w:rsidP="001A3D8B">
            <w:pPr>
              <w:snapToGrid w:val="0"/>
              <w:rPr>
                <w:b/>
              </w:rPr>
            </w:pPr>
          </w:p>
          <w:p w14:paraId="7B3EB0E4" w14:textId="77777777" w:rsidR="00DB248C" w:rsidRPr="00166AF8" w:rsidRDefault="00DB248C" w:rsidP="001A3D8B">
            <w:pPr>
              <w:snapToGrid w:val="0"/>
              <w:rPr>
                <w:b/>
              </w:rPr>
            </w:pPr>
            <w:r w:rsidRPr="00166AF8">
              <w:rPr>
                <w:b/>
              </w:rPr>
              <w:t>L' ISTRUZIONE, LA FORMAZIONE</w:t>
            </w:r>
          </w:p>
          <w:p w14:paraId="2F152419" w14:textId="77777777" w:rsidR="00DB248C" w:rsidRDefault="00DB248C" w:rsidP="001A3D8B">
            <w:pPr>
              <w:snapToGrid w:val="0"/>
              <w:jc w:val="center"/>
              <w:rPr>
                <w:b/>
              </w:rPr>
            </w:pPr>
            <w:r w:rsidRPr="00166AF8">
              <w:rPr>
                <w:b/>
              </w:rPr>
              <w:t>NELLO SPECIFICO SETTORE IN CUI SI CONCORRE</w:t>
            </w:r>
          </w:p>
          <w:p w14:paraId="5916A3EE" w14:textId="77777777" w:rsidR="00DB248C" w:rsidRDefault="00DB248C" w:rsidP="001A3D8B">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14:paraId="549BBAED" w14:textId="77777777" w:rsidR="00DB248C" w:rsidRDefault="00DB248C" w:rsidP="001A3D8B">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755EEB4A" w14:textId="77777777" w:rsidR="00DB248C" w:rsidRDefault="00DB248C" w:rsidP="001A3D8B">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63E0" w14:textId="77777777" w:rsidR="00DB248C" w:rsidRDefault="00DB248C" w:rsidP="001A3D8B">
            <w:pPr>
              <w:jc w:val="center"/>
              <w:rPr>
                <w:b/>
              </w:rPr>
            </w:pPr>
            <w:r>
              <w:rPr>
                <w:b/>
              </w:rPr>
              <w:t>da compilare a cura della commissione</w:t>
            </w:r>
          </w:p>
        </w:tc>
      </w:tr>
      <w:tr w:rsidR="00DB248C" w14:paraId="37A2F0A7" w14:textId="77777777" w:rsidTr="001A3D8B">
        <w:tc>
          <w:tcPr>
            <w:tcW w:w="3203" w:type="dxa"/>
            <w:vMerge w:val="restart"/>
            <w:tcBorders>
              <w:top w:val="single" w:sz="4" w:space="0" w:color="000000"/>
              <w:left w:val="single" w:sz="4" w:space="0" w:color="000000"/>
              <w:bottom w:val="single" w:sz="4" w:space="0" w:color="000000"/>
            </w:tcBorders>
            <w:shd w:val="clear" w:color="auto" w:fill="auto"/>
            <w:vAlign w:val="center"/>
          </w:tcPr>
          <w:p w14:paraId="02CFFEB8" w14:textId="77777777" w:rsidR="00DB248C" w:rsidRPr="00B2753D" w:rsidRDefault="00DB248C" w:rsidP="001A3D8B">
            <w:r w:rsidRPr="00B2753D">
              <w:rPr>
                <w:b/>
              </w:rPr>
              <w:t xml:space="preserve">A1. LAUREA </w:t>
            </w:r>
          </w:p>
          <w:p w14:paraId="006B98C3" w14:textId="77777777" w:rsidR="00DB248C" w:rsidRPr="00B2430C" w:rsidRDefault="00DB248C" w:rsidP="001A3D8B">
            <w:pPr>
              <w:rPr>
                <w:b/>
                <w:bCs/>
              </w:rPr>
            </w:pPr>
            <w:r w:rsidRPr="00B2430C">
              <w:rPr>
                <w:b/>
                <w:bCs/>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3AD021FF" w14:textId="77777777" w:rsidR="00DB248C" w:rsidRPr="00B2753D" w:rsidRDefault="00DB248C" w:rsidP="001A3D8B">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14:paraId="5DB5041A" w14:textId="77777777" w:rsidR="00DB248C" w:rsidRPr="00B2753D" w:rsidRDefault="00DB248C" w:rsidP="001A3D8B">
            <w:r w:rsidRPr="00B2753D">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046B49B1"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2F6C286"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637F" w14:textId="77777777" w:rsidR="00DB248C" w:rsidRDefault="00DB248C" w:rsidP="001A3D8B">
            <w:pPr>
              <w:snapToGrid w:val="0"/>
            </w:pPr>
          </w:p>
        </w:tc>
      </w:tr>
      <w:tr w:rsidR="00DB248C" w14:paraId="0EF2DAD5" w14:textId="77777777" w:rsidTr="001A3D8B">
        <w:tc>
          <w:tcPr>
            <w:tcW w:w="3203" w:type="dxa"/>
            <w:vMerge/>
            <w:tcBorders>
              <w:top w:val="single" w:sz="4" w:space="0" w:color="000000"/>
              <w:left w:val="single" w:sz="4" w:space="0" w:color="000000"/>
              <w:bottom w:val="single" w:sz="4" w:space="0" w:color="000000"/>
            </w:tcBorders>
            <w:shd w:val="clear" w:color="auto" w:fill="auto"/>
            <w:vAlign w:val="center"/>
          </w:tcPr>
          <w:p w14:paraId="00F717B4" w14:textId="77777777" w:rsidR="00DB248C" w:rsidRPr="00B2753D" w:rsidRDefault="00DB248C" w:rsidP="001A3D8B">
            <w:pPr>
              <w:snapToGrid w:val="0"/>
            </w:pPr>
          </w:p>
        </w:tc>
        <w:tc>
          <w:tcPr>
            <w:tcW w:w="1090" w:type="dxa"/>
            <w:tcBorders>
              <w:top w:val="single" w:sz="4" w:space="0" w:color="000000"/>
              <w:left w:val="single" w:sz="4" w:space="0" w:color="000000"/>
              <w:bottom w:val="single" w:sz="4" w:space="0" w:color="000000"/>
            </w:tcBorders>
            <w:shd w:val="clear" w:color="auto" w:fill="auto"/>
          </w:tcPr>
          <w:p w14:paraId="2255107C" w14:textId="77777777" w:rsidR="00DB248C" w:rsidRPr="00B2753D" w:rsidRDefault="00DB248C" w:rsidP="001A3D8B">
            <w:pPr>
              <w:rPr>
                <w:b/>
              </w:rPr>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34663273" w14:textId="77777777" w:rsidR="00DB248C" w:rsidRPr="00B2753D" w:rsidRDefault="00DB248C" w:rsidP="001A3D8B">
            <w:r>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4FAA3D1B"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0F71667"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4AA1" w14:textId="77777777" w:rsidR="00DB248C" w:rsidRDefault="00DB248C" w:rsidP="001A3D8B">
            <w:pPr>
              <w:snapToGrid w:val="0"/>
            </w:pPr>
          </w:p>
        </w:tc>
      </w:tr>
      <w:tr w:rsidR="00DB248C" w14:paraId="46A0A9E9" w14:textId="77777777" w:rsidTr="001A3D8B">
        <w:tc>
          <w:tcPr>
            <w:tcW w:w="3203" w:type="dxa"/>
            <w:tcBorders>
              <w:top w:val="single" w:sz="4" w:space="0" w:color="000000"/>
              <w:left w:val="single" w:sz="4" w:space="0" w:color="000000"/>
              <w:bottom w:val="single" w:sz="4" w:space="0" w:color="000000"/>
            </w:tcBorders>
            <w:shd w:val="clear" w:color="auto" w:fill="auto"/>
            <w:vAlign w:val="center"/>
          </w:tcPr>
          <w:p w14:paraId="15C1D6C7" w14:textId="77777777" w:rsidR="00DB248C" w:rsidRDefault="00DB248C" w:rsidP="001A3D8B">
            <w:pPr>
              <w:rPr>
                <w:b/>
              </w:rPr>
            </w:pPr>
            <w:r>
              <w:rPr>
                <w:b/>
              </w:rPr>
              <w:t>A2</w:t>
            </w:r>
            <w:r w:rsidRPr="008935BD">
              <w:rPr>
                <w:b/>
              </w:rPr>
              <w:t>. LAUREA (</w:t>
            </w:r>
            <w:r>
              <w:rPr>
                <w:b/>
              </w:rPr>
              <w:t>triennale in alternativa al punto A1</w:t>
            </w:r>
            <w:r w:rsidRPr="008935BD">
              <w:rPr>
                <w:b/>
              </w:rPr>
              <w:t>)</w:t>
            </w:r>
          </w:p>
        </w:tc>
        <w:tc>
          <w:tcPr>
            <w:tcW w:w="1090" w:type="dxa"/>
            <w:tcBorders>
              <w:top w:val="single" w:sz="4" w:space="0" w:color="000000"/>
              <w:left w:val="single" w:sz="4" w:space="0" w:color="000000"/>
              <w:bottom w:val="single" w:sz="4" w:space="0" w:color="000000"/>
            </w:tcBorders>
            <w:shd w:val="clear" w:color="auto" w:fill="auto"/>
          </w:tcPr>
          <w:p w14:paraId="48594903" w14:textId="77777777" w:rsidR="00DB248C" w:rsidRPr="00B2753D" w:rsidRDefault="00DB248C" w:rsidP="001A3D8B">
            <w:pPr>
              <w:snapToGrid w:val="0"/>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2452E530" w14:textId="77777777" w:rsidR="00DB248C" w:rsidRDefault="00DB248C" w:rsidP="001A3D8B">
            <w:pPr>
              <w:rPr>
                <w:b/>
              </w:rPr>
            </w:pPr>
            <w:r>
              <w:rPr>
                <w:b/>
              </w:rPr>
              <w:t>10</w:t>
            </w:r>
          </w:p>
        </w:tc>
        <w:tc>
          <w:tcPr>
            <w:tcW w:w="1397" w:type="dxa"/>
            <w:tcBorders>
              <w:top w:val="single" w:sz="4" w:space="0" w:color="000000"/>
              <w:left w:val="single" w:sz="4" w:space="0" w:color="000000"/>
              <w:bottom w:val="single" w:sz="4" w:space="0" w:color="000000"/>
            </w:tcBorders>
            <w:shd w:val="clear" w:color="auto" w:fill="auto"/>
            <w:vAlign w:val="center"/>
          </w:tcPr>
          <w:p w14:paraId="1B2F27E6"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B1A64A3"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C95C" w14:textId="77777777" w:rsidR="00DB248C" w:rsidRDefault="00DB248C" w:rsidP="001A3D8B">
            <w:pPr>
              <w:snapToGrid w:val="0"/>
            </w:pPr>
          </w:p>
        </w:tc>
      </w:tr>
      <w:tr w:rsidR="00DB248C" w14:paraId="08E38437" w14:textId="77777777" w:rsidTr="001A3D8B">
        <w:tc>
          <w:tcPr>
            <w:tcW w:w="3203" w:type="dxa"/>
            <w:tcBorders>
              <w:top w:val="single" w:sz="4" w:space="0" w:color="000000"/>
              <w:left w:val="single" w:sz="4" w:space="0" w:color="000000"/>
              <w:bottom w:val="single" w:sz="4" w:space="0" w:color="000000"/>
            </w:tcBorders>
            <w:shd w:val="clear" w:color="auto" w:fill="auto"/>
            <w:vAlign w:val="center"/>
          </w:tcPr>
          <w:p w14:paraId="1CA3212B" w14:textId="77777777" w:rsidR="00DB248C" w:rsidRDefault="00DB248C" w:rsidP="001A3D8B">
            <w:pPr>
              <w:rPr>
                <w:b/>
              </w:rPr>
            </w:pPr>
            <w:r>
              <w:rPr>
                <w:b/>
              </w:rPr>
              <w:t>A3</w:t>
            </w:r>
            <w:r w:rsidRPr="00B2753D">
              <w:rPr>
                <w:b/>
              </w:rPr>
              <w:t xml:space="preserve">. </w:t>
            </w:r>
            <w:r>
              <w:rPr>
                <w:b/>
              </w:rPr>
              <w:t>DIPLOMA SCUOLA SECONDARIA (in alternativa al punto A1 e A2)</w:t>
            </w:r>
          </w:p>
        </w:tc>
        <w:tc>
          <w:tcPr>
            <w:tcW w:w="1090" w:type="dxa"/>
            <w:tcBorders>
              <w:top w:val="single" w:sz="4" w:space="0" w:color="000000"/>
              <w:left w:val="single" w:sz="4" w:space="0" w:color="000000"/>
              <w:bottom w:val="single" w:sz="4" w:space="0" w:color="000000"/>
            </w:tcBorders>
            <w:shd w:val="clear" w:color="auto" w:fill="auto"/>
          </w:tcPr>
          <w:p w14:paraId="393C3A13" w14:textId="77777777" w:rsidR="00DB248C" w:rsidRPr="00B2753D" w:rsidRDefault="00DB248C" w:rsidP="001A3D8B">
            <w:pPr>
              <w:snapToGrid w:val="0"/>
            </w:pPr>
            <w:r w:rsidRPr="00825A9E">
              <w:t>Verrà valutat</w:t>
            </w:r>
            <w:r>
              <w:t>o</w:t>
            </w:r>
            <w:r w:rsidRPr="00825A9E">
              <w:t xml:space="preserve"> </w:t>
            </w:r>
            <w:r>
              <w:t>un solo titolo</w:t>
            </w:r>
          </w:p>
        </w:tc>
        <w:tc>
          <w:tcPr>
            <w:tcW w:w="1090" w:type="dxa"/>
            <w:tcBorders>
              <w:top w:val="single" w:sz="4" w:space="0" w:color="000000"/>
              <w:left w:val="single" w:sz="4" w:space="0" w:color="000000"/>
              <w:bottom w:val="single" w:sz="4" w:space="0" w:color="000000"/>
            </w:tcBorders>
            <w:shd w:val="clear" w:color="auto" w:fill="auto"/>
            <w:vAlign w:val="center"/>
          </w:tcPr>
          <w:p w14:paraId="568CC15E" w14:textId="77777777" w:rsidR="00DB248C" w:rsidRDefault="00DB248C" w:rsidP="001A3D8B">
            <w:pPr>
              <w:rPr>
                <w:b/>
              </w:rPr>
            </w:pPr>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70E32483"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4FCAEF9"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16A2F" w14:textId="77777777" w:rsidR="00DB248C" w:rsidRDefault="00DB248C" w:rsidP="001A3D8B">
            <w:pPr>
              <w:snapToGrid w:val="0"/>
            </w:pPr>
          </w:p>
        </w:tc>
      </w:tr>
      <w:tr w:rsidR="00DB248C" w14:paraId="4EC0C20C" w14:textId="77777777" w:rsidTr="001A3D8B">
        <w:tc>
          <w:tcPr>
            <w:tcW w:w="5383" w:type="dxa"/>
            <w:gridSpan w:val="3"/>
            <w:tcBorders>
              <w:top w:val="single" w:sz="4" w:space="0" w:color="000000"/>
              <w:left w:val="single" w:sz="4" w:space="0" w:color="000000"/>
              <w:bottom w:val="single" w:sz="4" w:space="0" w:color="000000"/>
            </w:tcBorders>
            <w:shd w:val="clear" w:color="auto" w:fill="auto"/>
            <w:vAlign w:val="center"/>
          </w:tcPr>
          <w:p w14:paraId="1B53DE44" w14:textId="77777777" w:rsidR="00DB248C" w:rsidRPr="00B2753D" w:rsidRDefault="00DB248C" w:rsidP="001A3D8B">
            <w:pPr>
              <w:rPr>
                <w:b/>
              </w:rPr>
            </w:pPr>
          </w:p>
          <w:p w14:paraId="7B829796" w14:textId="77777777" w:rsidR="00DB248C" w:rsidRPr="00B2753D" w:rsidRDefault="00DB248C" w:rsidP="001A3D8B">
            <w:pPr>
              <w:rPr>
                <w:b/>
              </w:rPr>
            </w:pPr>
            <w:r w:rsidRPr="00B2753D">
              <w:rPr>
                <w:b/>
              </w:rPr>
              <w:t xml:space="preserve">LE CERTIFICAZIONI OTTENUTE  </w:t>
            </w:r>
          </w:p>
          <w:p w14:paraId="5BFE613B" w14:textId="77777777" w:rsidR="00DB248C" w:rsidRPr="00B2753D" w:rsidRDefault="00DB248C" w:rsidP="001A3D8B">
            <w:pPr>
              <w:rPr>
                <w:b/>
              </w:rPr>
            </w:pPr>
            <w:r w:rsidRPr="00B2753D">
              <w:rPr>
                <w:b/>
              </w:rPr>
              <w:tab/>
            </w:r>
            <w:r w:rsidRPr="00B2753D">
              <w:rPr>
                <w:b/>
              </w:rPr>
              <w:tab/>
            </w:r>
            <w:r w:rsidRPr="00B2753D">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48E50B7F"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5F6D2AB"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A132" w14:textId="77777777" w:rsidR="00DB248C" w:rsidRDefault="00DB248C" w:rsidP="001A3D8B">
            <w:pPr>
              <w:snapToGrid w:val="0"/>
            </w:pPr>
          </w:p>
        </w:tc>
      </w:tr>
      <w:tr w:rsidR="00DB248C" w14:paraId="4FCB6025" w14:textId="77777777" w:rsidTr="001A3D8B">
        <w:tc>
          <w:tcPr>
            <w:tcW w:w="3203" w:type="dxa"/>
            <w:tcBorders>
              <w:top w:val="single" w:sz="4" w:space="0" w:color="000000"/>
              <w:left w:val="single" w:sz="4" w:space="0" w:color="000000"/>
              <w:bottom w:val="single" w:sz="4" w:space="0" w:color="000000"/>
            </w:tcBorders>
            <w:shd w:val="clear" w:color="auto" w:fill="auto"/>
            <w:vAlign w:val="center"/>
          </w:tcPr>
          <w:p w14:paraId="53E119C1" w14:textId="77777777" w:rsidR="00DB248C" w:rsidRPr="00B2753D" w:rsidRDefault="00DB248C" w:rsidP="001A3D8B">
            <w:pPr>
              <w:rPr>
                <w:b/>
              </w:rPr>
            </w:pPr>
            <w:r w:rsidRPr="00B2753D">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7DA5E151" w14:textId="77777777" w:rsidR="00DB248C" w:rsidRPr="00F41391" w:rsidRDefault="00DB248C" w:rsidP="001A3D8B">
            <w:r w:rsidRPr="00F41391">
              <w:t xml:space="preserve">Max </w:t>
            </w:r>
            <w:r>
              <w:t>1</w:t>
            </w:r>
          </w:p>
        </w:tc>
        <w:tc>
          <w:tcPr>
            <w:tcW w:w="1090" w:type="dxa"/>
            <w:tcBorders>
              <w:top w:val="single" w:sz="4" w:space="0" w:color="000000"/>
              <w:left w:val="single" w:sz="4" w:space="0" w:color="000000"/>
              <w:bottom w:val="single" w:sz="4" w:space="0" w:color="000000"/>
            </w:tcBorders>
            <w:shd w:val="clear" w:color="auto" w:fill="auto"/>
            <w:vAlign w:val="center"/>
          </w:tcPr>
          <w:p w14:paraId="5FC1E951" w14:textId="77777777" w:rsidR="00DB248C" w:rsidRPr="00B2753D" w:rsidRDefault="00DB248C" w:rsidP="001A3D8B">
            <w:r w:rsidRPr="00B2753D">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2D20C33C"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CEEA378"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2828" w14:textId="77777777" w:rsidR="00DB248C" w:rsidRDefault="00DB248C" w:rsidP="001A3D8B">
            <w:pPr>
              <w:snapToGrid w:val="0"/>
            </w:pPr>
          </w:p>
        </w:tc>
      </w:tr>
      <w:tr w:rsidR="00DB248C" w14:paraId="6F32D6C6" w14:textId="77777777" w:rsidTr="001A3D8B">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48344E92" w14:textId="77777777" w:rsidR="00DB248C" w:rsidRPr="00B2753D" w:rsidRDefault="00DB248C" w:rsidP="001A3D8B">
            <w:pPr>
              <w:rPr>
                <w:b/>
              </w:rPr>
            </w:pPr>
          </w:p>
          <w:p w14:paraId="19B71CCB" w14:textId="77777777" w:rsidR="00DB248C" w:rsidRPr="00B2753D" w:rsidRDefault="00DB248C" w:rsidP="001A3D8B">
            <w:pPr>
              <w:rPr>
                <w:b/>
              </w:rPr>
            </w:pPr>
            <w:r w:rsidRPr="00B2753D">
              <w:rPr>
                <w:b/>
              </w:rPr>
              <w:t>LE ESPERIENZE</w:t>
            </w:r>
          </w:p>
          <w:p w14:paraId="20D864D9" w14:textId="77777777" w:rsidR="00DB248C" w:rsidRPr="00B2753D" w:rsidRDefault="00DB248C" w:rsidP="001A3D8B">
            <w:pPr>
              <w:rPr>
                <w:b/>
                <w:u w:val="single"/>
              </w:rPr>
            </w:pPr>
            <w:r w:rsidRPr="00B2753D">
              <w:rPr>
                <w:b/>
              </w:rPr>
              <w:t xml:space="preserve"> </w:t>
            </w:r>
            <w:r w:rsidRPr="00B2753D">
              <w:rPr>
                <w:b/>
                <w:u w:val="single"/>
              </w:rPr>
              <w:t>NELLO SPECIFICO SETTORE IN CUI SI CONCORRE</w:t>
            </w:r>
          </w:p>
          <w:p w14:paraId="28A1AF27" w14:textId="77777777" w:rsidR="00DB248C" w:rsidRPr="00B2753D" w:rsidRDefault="00DB248C" w:rsidP="001A3D8B"/>
        </w:tc>
        <w:tc>
          <w:tcPr>
            <w:tcW w:w="1397" w:type="dxa"/>
            <w:tcBorders>
              <w:top w:val="single" w:sz="4" w:space="0" w:color="000000"/>
              <w:left w:val="single" w:sz="4" w:space="0" w:color="000000"/>
              <w:bottom w:val="single" w:sz="4" w:space="0" w:color="000000"/>
            </w:tcBorders>
            <w:shd w:val="clear" w:color="auto" w:fill="auto"/>
            <w:vAlign w:val="center"/>
          </w:tcPr>
          <w:p w14:paraId="5DC9283C"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9196110"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5F6E" w14:textId="77777777" w:rsidR="00DB248C" w:rsidRDefault="00DB248C" w:rsidP="001A3D8B">
            <w:pPr>
              <w:snapToGrid w:val="0"/>
            </w:pPr>
          </w:p>
        </w:tc>
      </w:tr>
      <w:tr w:rsidR="00DB248C" w14:paraId="43423F48" w14:textId="77777777" w:rsidTr="001A3D8B">
        <w:tc>
          <w:tcPr>
            <w:tcW w:w="3203" w:type="dxa"/>
            <w:tcBorders>
              <w:top w:val="single" w:sz="4" w:space="0" w:color="000000"/>
              <w:left w:val="single" w:sz="4" w:space="0" w:color="000000"/>
              <w:bottom w:val="single" w:sz="4" w:space="0" w:color="000000"/>
            </w:tcBorders>
            <w:shd w:val="clear" w:color="auto" w:fill="auto"/>
            <w:vAlign w:val="center"/>
          </w:tcPr>
          <w:p w14:paraId="0C6665A4" w14:textId="77777777" w:rsidR="00DB248C" w:rsidRPr="00B2753D" w:rsidRDefault="00DB248C" w:rsidP="001A3D8B">
            <w:pPr>
              <w:rPr>
                <w:b/>
              </w:rPr>
            </w:pPr>
            <w:r>
              <w:rPr>
                <w:b/>
              </w:rPr>
              <w:t>C1</w:t>
            </w:r>
            <w:r w:rsidRPr="00B2753D">
              <w:rPr>
                <w:b/>
              </w:rPr>
              <w:t xml:space="preserve">. ESPERIENZE DI TUTOR D’AULA/DIDATTICO (min. 20 ore) NEI PROGETTI FINANZIATI DAL FONDO SOCIALE EUROPEO </w:t>
            </w:r>
            <w:r w:rsidRPr="00B2430C">
              <w:rPr>
                <w:b/>
              </w:rPr>
              <w:t>(PON – POR-</w:t>
            </w:r>
            <w:r>
              <w:rPr>
                <w:b/>
              </w:rPr>
              <w:t xml:space="preserve"> PNRR</w:t>
            </w:r>
            <w:r w:rsidRPr="00B2430C">
              <w:rPr>
                <w:b/>
              </w:rPr>
              <w:t xml:space="preserve"> ETC.)</w:t>
            </w:r>
          </w:p>
        </w:tc>
        <w:tc>
          <w:tcPr>
            <w:tcW w:w="1090" w:type="dxa"/>
            <w:tcBorders>
              <w:top w:val="single" w:sz="4" w:space="0" w:color="000000"/>
              <w:left w:val="single" w:sz="4" w:space="0" w:color="000000"/>
              <w:bottom w:val="single" w:sz="4" w:space="0" w:color="000000"/>
            </w:tcBorders>
            <w:shd w:val="clear" w:color="auto" w:fill="auto"/>
            <w:vAlign w:val="center"/>
          </w:tcPr>
          <w:p w14:paraId="4F55F3DB" w14:textId="77777777" w:rsidR="00DB248C" w:rsidRPr="00B2753D" w:rsidRDefault="00DB248C" w:rsidP="001A3D8B">
            <w:r>
              <w:t>Max 10</w:t>
            </w:r>
          </w:p>
        </w:tc>
        <w:tc>
          <w:tcPr>
            <w:tcW w:w="1090" w:type="dxa"/>
            <w:tcBorders>
              <w:top w:val="single" w:sz="4" w:space="0" w:color="000000"/>
              <w:left w:val="single" w:sz="4" w:space="0" w:color="000000"/>
              <w:bottom w:val="single" w:sz="4" w:space="0" w:color="000000"/>
            </w:tcBorders>
            <w:shd w:val="clear" w:color="auto" w:fill="auto"/>
            <w:vAlign w:val="center"/>
          </w:tcPr>
          <w:p w14:paraId="2F790A00" w14:textId="77777777" w:rsidR="00DB248C" w:rsidRPr="00B2753D" w:rsidRDefault="00DB248C" w:rsidP="001A3D8B">
            <w:pPr>
              <w:rPr>
                <w:b/>
              </w:rPr>
            </w:pPr>
            <w:r>
              <w:rPr>
                <w:b/>
              </w:rPr>
              <w:t xml:space="preserve"> 3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51817BFD"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F7E7884"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5776" w14:textId="77777777" w:rsidR="00DB248C" w:rsidRDefault="00DB248C" w:rsidP="001A3D8B">
            <w:pPr>
              <w:snapToGrid w:val="0"/>
            </w:pPr>
          </w:p>
        </w:tc>
      </w:tr>
      <w:tr w:rsidR="00DB248C" w14:paraId="193499A3" w14:textId="77777777" w:rsidTr="001A3D8B">
        <w:tc>
          <w:tcPr>
            <w:tcW w:w="3203" w:type="dxa"/>
            <w:tcBorders>
              <w:top w:val="single" w:sz="4" w:space="0" w:color="000000"/>
              <w:left w:val="single" w:sz="4" w:space="0" w:color="000000"/>
              <w:bottom w:val="single" w:sz="4" w:space="0" w:color="000000"/>
            </w:tcBorders>
            <w:shd w:val="clear" w:color="auto" w:fill="auto"/>
          </w:tcPr>
          <w:p w14:paraId="5F8278D5" w14:textId="77777777" w:rsidR="00DB248C" w:rsidRPr="00B2753D" w:rsidRDefault="00DB248C" w:rsidP="001A3D8B">
            <w:pPr>
              <w:rPr>
                <w:b/>
              </w:rPr>
            </w:pPr>
            <w:r>
              <w:rPr>
                <w:b/>
              </w:rPr>
              <w:t>C2</w:t>
            </w:r>
            <w:r w:rsidRPr="00B2753D">
              <w:rPr>
                <w:b/>
              </w:rPr>
              <w:t>. ESPERI</w:t>
            </w:r>
            <w:r>
              <w:rPr>
                <w:b/>
              </w:rPr>
              <w:t>ENZE DI FACILITATORE</w:t>
            </w:r>
            <w:r w:rsidRPr="00B2753D">
              <w:rPr>
                <w:b/>
              </w:rPr>
              <w:t xml:space="preserve"> (min. 20 ore) NEI PROGETTI FINANZIATI DAL FONDO SOCIALE EUROPEO </w:t>
            </w:r>
            <w:r w:rsidRPr="00B2430C">
              <w:rPr>
                <w:b/>
              </w:rPr>
              <w:t xml:space="preserve">(PON – POR- </w:t>
            </w:r>
            <w:r>
              <w:rPr>
                <w:b/>
              </w:rPr>
              <w:t xml:space="preserve">PNRR </w:t>
            </w:r>
            <w:r w:rsidRPr="00B2430C">
              <w:rPr>
                <w:b/>
              </w:rPr>
              <w:t>ETC.)</w:t>
            </w:r>
          </w:p>
        </w:tc>
        <w:tc>
          <w:tcPr>
            <w:tcW w:w="1090" w:type="dxa"/>
            <w:tcBorders>
              <w:top w:val="single" w:sz="4" w:space="0" w:color="000000"/>
              <w:left w:val="single" w:sz="4" w:space="0" w:color="000000"/>
              <w:bottom w:val="single" w:sz="4" w:space="0" w:color="000000"/>
            </w:tcBorders>
            <w:shd w:val="clear" w:color="auto" w:fill="auto"/>
          </w:tcPr>
          <w:p w14:paraId="2B626EC1" w14:textId="77777777" w:rsidR="00DB248C" w:rsidRDefault="00DB248C" w:rsidP="001A3D8B"/>
          <w:p w14:paraId="7A3FA0C0" w14:textId="77777777" w:rsidR="00DB248C" w:rsidRDefault="00DB248C" w:rsidP="001A3D8B"/>
          <w:p w14:paraId="7606E041" w14:textId="77777777" w:rsidR="00DB248C" w:rsidRPr="00B2753D" w:rsidRDefault="00DB248C" w:rsidP="001A3D8B">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00D61D38" w14:textId="77777777" w:rsidR="00DB248C" w:rsidRDefault="00DB248C" w:rsidP="001A3D8B">
            <w:pPr>
              <w:rPr>
                <w:b/>
              </w:rPr>
            </w:pPr>
          </w:p>
          <w:p w14:paraId="312BADB5" w14:textId="77777777" w:rsidR="00DB248C" w:rsidRPr="00B2753D" w:rsidRDefault="00DB248C" w:rsidP="001A3D8B">
            <w:pPr>
              <w:rPr>
                <w:b/>
              </w:rPr>
            </w:pPr>
            <w:r>
              <w:rPr>
                <w:b/>
              </w:rPr>
              <w:t xml:space="preserve">2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73B3D3B7"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4CE0C74"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8ED6" w14:textId="77777777" w:rsidR="00DB248C" w:rsidRDefault="00DB248C" w:rsidP="001A3D8B">
            <w:pPr>
              <w:snapToGrid w:val="0"/>
            </w:pPr>
          </w:p>
        </w:tc>
      </w:tr>
      <w:tr w:rsidR="00DB248C" w14:paraId="39B4DFFA" w14:textId="77777777" w:rsidTr="001A3D8B">
        <w:tc>
          <w:tcPr>
            <w:tcW w:w="3203" w:type="dxa"/>
            <w:tcBorders>
              <w:top w:val="single" w:sz="4" w:space="0" w:color="000000"/>
              <w:left w:val="single" w:sz="4" w:space="0" w:color="000000"/>
              <w:bottom w:val="single" w:sz="4" w:space="0" w:color="000000"/>
            </w:tcBorders>
            <w:shd w:val="clear" w:color="auto" w:fill="auto"/>
          </w:tcPr>
          <w:p w14:paraId="11F6B94A" w14:textId="77777777" w:rsidR="00DB248C" w:rsidRPr="00B2753D" w:rsidRDefault="00DB248C" w:rsidP="001A3D8B">
            <w:pPr>
              <w:rPr>
                <w:b/>
              </w:rPr>
            </w:pPr>
            <w:r>
              <w:rPr>
                <w:b/>
              </w:rPr>
              <w:t>C3</w:t>
            </w:r>
            <w:r w:rsidRPr="00B2753D">
              <w:rPr>
                <w:b/>
              </w:rPr>
              <w:t xml:space="preserve">. ESPERIENZE DI TUTOR COORDINATORE (min. 20 ore) NEI PROGETTI FINANZIATI DAL FONDO SOCIALE EUROPEO </w:t>
            </w:r>
            <w:r w:rsidRPr="00B2430C">
              <w:rPr>
                <w:b/>
              </w:rPr>
              <w:t xml:space="preserve">(PON – POR- </w:t>
            </w:r>
            <w:r>
              <w:rPr>
                <w:b/>
              </w:rPr>
              <w:t xml:space="preserve">PNRR </w:t>
            </w:r>
            <w:r w:rsidRPr="00B2430C">
              <w:rPr>
                <w:b/>
              </w:rPr>
              <w:t>ETC.)</w:t>
            </w:r>
            <w:r w:rsidRPr="00B2753D">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412F12C4" w14:textId="77777777" w:rsidR="00DB248C" w:rsidRDefault="00DB248C" w:rsidP="001A3D8B"/>
          <w:p w14:paraId="45EFBC99" w14:textId="77777777" w:rsidR="00DB248C" w:rsidRPr="00B2753D" w:rsidRDefault="00DB248C" w:rsidP="001A3D8B">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192319CB" w14:textId="77777777" w:rsidR="00DB248C" w:rsidRPr="00B2753D" w:rsidRDefault="00DB248C" w:rsidP="001A3D8B">
            <w:pPr>
              <w:rPr>
                <w:b/>
              </w:rPr>
            </w:pPr>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2A13CE9"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EAAB161"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9E18" w14:textId="77777777" w:rsidR="00DB248C" w:rsidRDefault="00DB248C" w:rsidP="001A3D8B">
            <w:pPr>
              <w:snapToGrid w:val="0"/>
            </w:pPr>
          </w:p>
        </w:tc>
      </w:tr>
      <w:tr w:rsidR="00DB248C" w14:paraId="1A29F187" w14:textId="77777777" w:rsidTr="001A3D8B">
        <w:tc>
          <w:tcPr>
            <w:tcW w:w="3203" w:type="dxa"/>
            <w:tcBorders>
              <w:top w:val="single" w:sz="4" w:space="0" w:color="000000"/>
              <w:left w:val="single" w:sz="4" w:space="0" w:color="000000"/>
              <w:bottom w:val="single" w:sz="4" w:space="0" w:color="000000"/>
            </w:tcBorders>
            <w:shd w:val="clear" w:color="auto" w:fill="auto"/>
            <w:vAlign w:val="center"/>
          </w:tcPr>
          <w:p w14:paraId="6B014AD1" w14:textId="77777777" w:rsidR="00DB248C" w:rsidRPr="00B2753D" w:rsidRDefault="00DB248C" w:rsidP="001A3D8B">
            <w:r>
              <w:rPr>
                <w:b/>
              </w:rPr>
              <w:t>C4</w:t>
            </w:r>
            <w:r w:rsidRPr="00B2753D">
              <w:rPr>
                <w:b/>
              </w:rPr>
              <w:t xml:space="preserve">. CONOSCENZE SPECIFICHE DELL' ARGOMENTO </w:t>
            </w:r>
            <w:r>
              <w:rPr>
                <w:b/>
              </w:rPr>
              <w:t>DELLA FORMAZIONE</w:t>
            </w:r>
            <w:r w:rsidRPr="00B2753D">
              <w:rPr>
                <w:b/>
              </w:rPr>
              <w:t xml:space="preserve"> (documentate attraverso pubblicazioni</w:t>
            </w:r>
            <w:r>
              <w:rPr>
                <w:b/>
              </w:rPr>
              <w:t xml:space="preserve"> o corsi seguiti (min 12 ore) per i quali è stato rilasciato un attestato</w:t>
            </w:r>
            <w:r w:rsidRPr="00B2753D">
              <w:rPr>
                <w:b/>
              </w:rPr>
              <w:t>)</w:t>
            </w:r>
          </w:p>
        </w:tc>
        <w:tc>
          <w:tcPr>
            <w:tcW w:w="1090" w:type="dxa"/>
            <w:tcBorders>
              <w:top w:val="single" w:sz="4" w:space="0" w:color="000000"/>
              <w:left w:val="single" w:sz="4" w:space="0" w:color="000000"/>
              <w:bottom w:val="single" w:sz="4" w:space="0" w:color="000000"/>
            </w:tcBorders>
            <w:shd w:val="clear" w:color="auto" w:fill="auto"/>
            <w:vAlign w:val="center"/>
          </w:tcPr>
          <w:p w14:paraId="2BA01B54" w14:textId="77777777" w:rsidR="00DB248C" w:rsidRPr="00B2753D" w:rsidRDefault="00DB248C" w:rsidP="001A3D8B">
            <w:pPr>
              <w:rPr>
                <w:b/>
              </w:rPr>
            </w:pPr>
            <w:r w:rsidRPr="00B2753D">
              <w:t xml:space="preserve">Max. </w:t>
            </w:r>
            <w:r>
              <w:t>5</w:t>
            </w:r>
          </w:p>
        </w:tc>
        <w:tc>
          <w:tcPr>
            <w:tcW w:w="1090" w:type="dxa"/>
            <w:tcBorders>
              <w:top w:val="single" w:sz="4" w:space="0" w:color="000000"/>
              <w:left w:val="single" w:sz="4" w:space="0" w:color="000000"/>
              <w:bottom w:val="single" w:sz="4" w:space="0" w:color="000000"/>
            </w:tcBorders>
            <w:shd w:val="clear" w:color="auto" w:fill="auto"/>
            <w:vAlign w:val="center"/>
          </w:tcPr>
          <w:p w14:paraId="38453278" w14:textId="77777777" w:rsidR="00DB248C" w:rsidRPr="00B2753D" w:rsidRDefault="00DB248C" w:rsidP="001A3D8B">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1ADEDF9"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88F5522"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AD80" w14:textId="77777777" w:rsidR="00DB248C" w:rsidRDefault="00DB248C" w:rsidP="001A3D8B">
            <w:pPr>
              <w:snapToGrid w:val="0"/>
            </w:pPr>
          </w:p>
        </w:tc>
      </w:tr>
      <w:tr w:rsidR="00DB248C" w14:paraId="2E07EA57" w14:textId="77777777" w:rsidTr="001A3D8B">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6237C58" w14:textId="77777777" w:rsidR="00DB248C" w:rsidRPr="00B2753D" w:rsidRDefault="00DB248C" w:rsidP="001A3D8B">
            <w:r w:rsidRPr="00B2753D">
              <w:rPr>
                <w:b/>
              </w:rPr>
              <w:t>TOTALE</w:t>
            </w:r>
            <w:r>
              <w:rPr>
                <w:b/>
              </w:rPr>
              <w:t xml:space="preserve">                                                                        100</w:t>
            </w:r>
          </w:p>
        </w:tc>
        <w:tc>
          <w:tcPr>
            <w:tcW w:w="1397" w:type="dxa"/>
            <w:tcBorders>
              <w:top w:val="single" w:sz="4" w:space="0" w:color="000000"/>
              <w:left w:val="single" w:sz="4" w:space="0" w:color="000000"/>
              <w:bottom w:val="single" w:sz="4" w:space="0" w:color="000000"/>
            </w:tcBorders>
            <w:shd w:val="clear" w:color="auto" w:fill="auto"/>
            <w:vAlign w:val="center"/>
          </w:tcPr>
          <w:p w14:paraId="2A660D91" w14:textId="77777777" w:rsidR="00DB248C" w:rsidRPr="00B2753D" w:rsidRDefault="00DB248C" w:rsidP="001A3D8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8234619" w14:textId="77777777" w:rsidR="00DB248C" w:rsidRDefault="00DB248C" w:rsidP="001A3D8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FF6D" w14:textId="77777777" w:rsidR="00DB248C" w:rsidRDefault="00DB248C" w:rsidP="001A3D8B">
            <w:pPr>
              <w:snapToGrid w:val="0"/>
            </w:pPr>
          </w:p>
        </w:tc>
      </w:tr>
    </w:tbl>
    <w:p w14:paraId="14304BAA" w14:textId="77777777" w:rsidR="00DB248C" w:rsidRDefault="00DB248C" w:rsidP="00FC46A5">
      <w:pPr>
        <w:autoSpaceDE w:val="0"/>
        <w:spacing w:line="480" w:lineRule="auto"/>
        <w:jc w:val="both"/>
        <w:rPr>
          <w:rFonts w:ascii="Arial" w:hAnsi="Arial" w:cs="Arial"/>
          <w:sz w:val="18"/>
          <w:szCs w:val="18"/>
        </w:rPr>
      </w:pPr>
    </w:p>
    <w:bookmarkEnd w:id="0"/>
    <w:p w14:paraId="6B37F6EC" w14:textId="77777777" w:rsidR="00FC46A5" w:rsidRDefault="00FC46A5" w:rsidP="00AE3375">
      <w:pPr>
        <w:autoSpaceDE w:val="0"/>
        <w:ind w:left="6249" w:firstLine="708"/>
        <w:jc w:val="both"/>
        <w:rPr>
          <w:rFonts w:ascii="Arial" w:hAnsi="Arial" w:cs="Arial"/>
          <w:sz w:val="18"/>
          <w:szCs w:val="18"/>
        </w:rPr>
      </w:pPr>
    </w:p>
    <w:p w14:paraId="58CE9707" w14:textId="0AAE03E1" w:rsidR="002C02FE" w:rsidRPr="00746ABA" w:rsidRDefault="002C02FE" w:rsidP="002C02FE">
      <w:pPr>
        <w:jc w:val="both"/>
        <w:rPr>
          <w:sz w:val="16"/>
          <w:szCs w:val="16"/>
        </w:rPr>
      </w:pPr>
      <w:r>
        <w:rPr>
          <w:noProof/>
        </w:rPr>
        <w:drawing>
          <wp:inline distT="0" distB="0" distL="0" distR="0" wp14:anchorId="50D79745" wp14:editId="4E2A8AF8">
            <wp:extent cx="6210300" cy="638361"/>
            <wp:effectExtent l="0" t="0" r="0" b="0"/>
            <wp:docPr id="4136975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638361"/>
                    </a:xfrm>
                    <a:prstGeom prst="rect">
                      <a:avLst/>
                    </a:prstGeom>
                    <a:noFill/>
                    <a:ln>
                      <a:noFill/>
                    </a:ln>
                  </pic:spPr>
                </pic:pic>
              </a:graphicData>
            </a:graphic>
          </wp:inline>
        </w:drawing>
      </w:r>
    </w:p>
    <w:p w14:paraId="7D20F545" w14:textId="264FCEF0" w:rsidR="00AE3375" w:rsidRPr="00AE3375" w:rsidRDefault="002C02FE" w:rsidP="00AE3375">
      <w:pPr>
        <w:autoSpaceDE w:val="0"/>
        <w:autoSpaceDN w:val="0"/>
        <w:adjustRightInd w:val="0"/>
        <w:jc w:val="both"/>
        <w:rPr>
          <w:rFonts w:ascii="Corbel" w:hAnsi="Corbel" w:cs="Corbel"/>
          <w:color w:val="000000"/>
          <w:sz w:val="16"/>
          <w:szCs w:val="16"/>
        </w:rPr>
      </w:pPr>
      <w:r w:rsidRPr="00746ABA">
        <w:rPr>
          <w:rFonts w:ascii="Corbel" w:hAnsi="Corbel" w:cs="Corbel"/>
          <w:color w:val="000000"/>
          <w:sz w:val="16"/>
          <w:szCs w:val="16"/>
        </w:rPr>
        <w:t xml:space="preserve">                                                                                                                                </w:t>
      </w:r>
    </w:p>
    <w:p w14:paraId="3319F25A" w14:textId="29AA0317" w:rsidR="002C02FE" w:rsidRPr="00746ABA" w:rsidRDefault="002C02FE" w:rsidP="002C02FE">
      <w:pPr>
        <w:widowControl w:val="0"/>
        <w:tabs>
          <w:tab w:val="left" w:pos="1733"/>
        </w:tabs>
        <w:autoSpaceDE w:val="0"/>
        <w:autoSpaceDN w:val="0"/>
        <w:ind w:right="284"/>
        <w:rPr>
          <w:rFonts w:ascii="Calibri" w:eastAsia="Calibri" w:hAnsi="Calibri" w:cs="Calibri"/>
          <w:b/>
          <w:i/>
          <w:iCs/>
          <w:sz w:val="24"/>
          <w:szCs w:val="24"/>
          <w:lang w:eastAsia="en-US"/>
        </w:rPr>
      </w:pPr>
      <w:r w:rsidRPr="00746ABA">
        <w:rPr>
          <w:rFonts w:ascii="Calibri" w:eastAsia="Calibri" w:hAnsi="Calibri" w:cs="Calibri"/>
          <w:b/>
          <w:i/>
          <w:iCs/>
          <w:sz w:val="24"/>
          <w:szCs w:val="24"/>
          <w:lang w:eastAsia="en-US"/>
        </w:rPr>
        <w:t xml:space="preserve">OGGETTO: DICHIARAZIONE DI INSUSSISTENZA CAUSE OSTATIVE PER IL RUOLO </w:t>
      </w:r>
      <w:r w:rsidR="00AE3375">
        <w:rPr>
          <w:rFonts w:ascii="Calibri" w:eastAsia="Calibri" w:hAnsi="Calibri" w:cs="Calibri"/>
          <w:b/>
          <w:i/>
          <w:iCs/>
          <w:sz w:val="24"/>
          <w:szCs w:val="24"/>
          <w:lang w:eastAsia="en-US"/>
        </w:rPr>
        <w:t xml:space="preserve">DI </w:t>
      </w:r>
      <w:r w:rsidR="006A3E28">
        <w:rPr>
          <w:rFonts w:ascii="Calibri" w:eastAsia="Calibri" w:hAnsi="Calibri" w:cs="Calibri"/>
          <w:b/>
          <w:i/>
          <w:iCs/>
          <w:sz w:val="24"/>
          <w:szCs w:val="24"/>
          <w:lang w:eastAsia="en-US"/>
        </w:rPr>
        <w:t xml:space="preserve">________________ </w:t>
      </w:r>
      <w:r w:rsidR="00AE3375">
        <w:rPr>
          <w:rFonts w:ascii="Calibri" w:eastAsia="Calibri" w:hAnsi="Calibri" w:cs="Calibri"/>
          <w:b/>
          <w:i/>
          <w:iCs/>
          <w:sz w:val="24"/>
          <w:szCs w:val="24"/>
          <w:lang w:eastAsia="en-US"/>
        </w:rPr>
        <w:t>A VALERE SU:</w:t>
      </w:r>
    </w:p>
    <w:p w14:paraId="69486CF6" w14:textId="77777777" w:rsidR="002C02FE" w:rsidRPr="00767F4A" w:rsidRDefault="002C02FE" w:rsidP="002C02FE">
      <w:pPr>
        <w:autoSpaceDE w:val="0"/>
        <w:autoSpaceDN w:val="0"/>
        <w:adjustRightInd w:val="0"/>
        <w:rPr>
          <w:rFonts w:asciiTheme="minorHAnsi" w:hAnsiTheme="minorHAnsi" w:cstheme="minorHAnsi"/>
          <w:i/>
          <w:iCs/>
          <w:sz w:val="24"/>
          <w:szCs w:val="24"/>
        </w:rPr>
      </w:pPr>
      <w:r w:rsidRPr="00767F4A">
        <w:rPr>
          <w:rFonts w:asciiTheme="minorHAnsi" w:hAnsiTheme="minorHAnsi" w:cstheme="minorHAnsi"/>
          <w:i/>
          <w:iCs/>
          <w:sz w:val="24"/>
          <w:szCs w:val="24"/>
        </w:rPr>
        <w:t>Fondi Strutturali Europei – Programma Nazionale “Scuola e competenze” 2021-2027.</w:t>
      </w:r>
      <w:r>
        <w:rPr>
          <w:rFonts w:asciiTheme="minorHAnsi" w:hAnsiTheme="minorHAnsi" w:cstheme="minorHAnsi"/>
          <w:i/>
          <w:iCs/>
          <w:sz w:val="24"/>
          <w:szCs w:val="24"/>
        </w:rPr>
        <w:t xml:space="preserve"> </w:t>
      </w:r>
      <w:r w:rsidRPr="00767F4A">
        <w:rPr>
          <w:rFonts w:asciiTheme="minorHAnsi" w:hAnsiTheme="minorHAnsi" w:cstheme="minorHAnsi"/>
          <w:i/>
          <w:iCs/>
          <w:sz w:val="24"/>
          <w:szCs w:val="24"/>
        </w:rPr>
        <w:t>Priorità 01 – Scuola e Competenze (FSE+) – Fondo Sociale Europeo Plus – Obiettivo</w:t>
      </w:r>
      <w:r>
        <w:rPr>
          <w:rFonts w:asciiTheme="minorHAnsi" w:hAnsiTheme="minorHAnsi" w:cstheme="minorHAnsi"/>
          <w:i/>
          <w:iCs/>
          <w:sz w:val="24"/>
          <w:szCs w:val="24"/>
        </w:rPr>
        <w:t xml:space="preserve"> </w:t>
      </w:r>
      <w:r w:rsidRPr="00767F4A">
        <w:rPr>
          <w:rFonts w:asciiTheme="minorHAnsi" w:hAnsiTheme="minorHAnsi" w:cstheme="minorHAnsi"/>
          <w:i/>
          <w:iCs/>
          <w:sz w:val="24"/>
          <w:szCs w:val="24"/>
        </w:rPr>
        <w:t>Specifico ESO4.6 – Azione A4.A – Sotto azione ESO4.6. A4.A – Avviso Prot. 59369,</w:t>
      </w:r>
      <w:r>
        <w:rPr>
          <w:rFonts w:asciiTheme="minorHAnsi" w:hAnsiTheme="minorHAnsi" w:cstheme="minorHAnsi"/>
          <w:i/>
          <w:iCs/>
          <w:sz w:val="24"/>
          <w:szCs w:val="24"/>
        </w:rPr>
        <w:t xml:space="preserve"> </w:t>
      </w:r>
      <w:r w:rsidRPr="00767F4A">
        <w:rPr>
          <w:rFonts w:asciiTheme="minorHAnsi" w:hAnsiTheme="minorHAnsi" w:cstheme="minorHAnsi"/>
          <w:i/>
          <w:iCs/>
          <w:sz w:val="24"/>
          <w:szCs w:val="24"/>
        </w:rPr>
        <w:t>19/04/2024, FSE+, Percorsi educativi e formativi per il potenziamento delle competenze,</w:t>
      </w:r>
      <w:r>
        <w:rPr>
          <w:rFonts w:asciiTheme="minorHAnsi" w:hAnsiTheme="minorHAnsi" w:cstheme="minorHAnsi"/>
          <w:i/>
          <w:iCs/>
          <w:sz w:val="24"/>
          <w:szCs w:val="24"/>
        </w:rPr>
        <w:t xml:space="preserve"> </w:t>
      </w:r>
      <w:r w:rsidRPr="00767F4A">
        <w:rPr>
          <w:rFonts w:asciiTheme="minorHAnsi" w:hAnsiTheme="minorHAnsi" w:cstheme="minorHAnsi"/>
          <w:i/>
          <w:iCs/>
          <w:sz w:val="24"/>
          <w:szCs w:val="24"/>
        </w:rPr>
        <w:t>l’inclusione e la socialità nel periodo di sospensione estiva delle lezioni negli anni</w:t>
      </w:r>
      <w:r>
        <w:rPr>
          <w:rFonts w:asciiTheme="minorHAnsi" w:hAnsiTheme="minorHAnsi" w:cstheme="minorHAnsi"/>
          <w:i/>
          <w:iCs/>
          <w:sz w:val="24"/>
          <w:szCs w:val="24"/>
        </w:rPr>
        <w:t xml:space="preserve"> </w:t>
      </w:r>
      <w:r w:rsidRPr="00767F4A">
        <w:rPr>
          <w:rFonts w:asciiTheme="minorHAnsi" w:hAnsiTheme="minorHAnsi" w:cstheme="minorHAnsi"/>
          <w:i/>
          <w:iCs/>
          <w:sz w:val="24"/>
          <w:szCs w:val="24"/>
        </w:rPr>
        <w:t>scolastici 2023-2024 e 2024-2025, Fondo Sociale Europeo Plus</w:t>
      </w:r>
    </w:p>
    <w:p w14:paraId="1B4B4C0B" w14:textId="411DFE84" w:rsidR="002C02FE" w:rsidRDefault="00F149EF" w:rsidP="002C02FE">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CUP: _____________________</w:t>
      </w:r>
    </w:p>
    <w:p w14:paraId="406F03C6" w14:textId="36669D48" w:rsidR="00813565" w:rsidRPr="00746ABA" w:rsidRDefault="00813565" w:rsidP="002C02FE">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CNP:</w:t>
      </w:r>
      <w:r w:rsidR="00F149EF">
        <w:rPr>
          <w:rFonts w:ascii="Calibri" w:eastAsia="Calibri" w:hAnsi="Calibri" w:cs="Calibri"/>
          <w:bCs/>
          <w:i/>
          <w:iCs/>
          <w:sz w:val="24"/>
          <w:szCs w:val="24"/>
          <w:lang w:eastAsia="en-US"/>
        </w:rPr>
        <w:t xml:space="preserve"> ____________________</w:t>
      </w:r>
    </w:p>
    <w:p w14:paraId="4CA5D385" w14:textId="77777777" w:rsidR="002C02FE" w:rsidRPr="00746ABA" w:rsidRDefault="002C02FE" w:rsidP="002C02FE">
      <w:pPr>
        <w:keepNext/>
        <w:keepLines/>
        <w:widowControl w:val="0"/>
        <w:outlineLvl w:val="5"/>
        <w:rPr>
          <w:rFonts w:asciiTheme="minorHAnsi" w:eastAsia="Arial" w:hAnsiTheme="minorHAnsi" w:cstheme="minorHAnsi"/>
          <w:b/>
          <w:bCs/>
          <w:sz w:val="24"/>
          <w:szCs w:val="24"/>
        </w:rPr>
      </w:pPr>
    </w:p>
    <w:p w14:paraId="10B081E4" w14:textId="77777777" w:rsidR="002C02FE" w:rsidRPr="00746ABA" w:rsidRDefault="002C02FE" w:rsidP="002C02FE">
      <w:pPr>
        <w:keepNext/>
        <w:keepLines/>
        <w:widowControl w:val="0"/>
        <w:outlineLvl w:val="5"/>
        <w:rPr>
          <w:rFonts w:asciiTheme="minorHAnsi" w:eastAsia="Arial" w:hAnsiTheme="minorHAnsi"/>
          <w:b/>
          <w:bCs/>
          <w:sz w:val="22"/>
          <w:szCs w:val="22"/>
        </w:rPr>
      </w:pPr>
      <w:r w:rsidRPr="00746ABA">
        <w:rPr>
          <w:rFonts w:asciiTheme="minorHAnsi" w:eastAsia="Arial" w:hAnsiTheme="minorHAnsi"/>
          <w:b/>
          <w:bCs/>
          <w:sz w:val="22"/>
          <w:szCs w:val="22"/>
        </w:rPr>
        <w:t>Il sottoscritto __________________________________</w:t>
      </w:r>
      <w:r w:rsidRPr="00746ABA">
        <w:rPr>
          <w:sz w:val="24"/>
          <w:szCs w:val="24"/>
        </w:rPr>
        <w:t xml:space="preserve"> </w:t>
      </w:r>
    </w:p>
    <w:p w14:paraId="5E73C2DF" w14:textId="77777777" w:rsidR="002C02FE" w:rsidRPr="00746ABA" w:rsidRDefault="002C02FE" w:rsidP="002C02FE">
      <w:pPr>
        <w:keepNext/>
        <w:keepLines/>
        <w:widowControl w:val="0"/>
        <w:outlineLvl w:val="5"/>
        <w:rPr>
          <w:rFonts w:asciiTheme="minorHAnsi" w:eastAsia="Arial" w:hAnsiTheme="minorHAnsi"/>
          <w:b/>
          <w:bCs/>
          <w:sz w:val="22"/>
          <w:szCs w:val="22"/>
        </w:rPr>
      </w:pPr>
    </w:p>
    <w:p w14:paraId="1A07C3F3" w14:textId="77777777" w:rsidR="002C02FE" w:rsidRPr="00746ABA" w:rsidRDefault="002C02FE" w:rsidP="002C02FE">
      <w:pPr>
        <w:keepNext/>
        <w:keepLines/>
        <w:widowControl w:val="0"/>
        <w:outlineLvl w:val="5"/>
        <w:rPr>
          <w:rFonts w:asciiTheme="minorHAnsi" w:eastAsia="Arial" w:hAnsiTheme="minorHAnsi"/>
          <w:b/>
          <w:bCs/>
          <w:sz w:val="22"/>
          <w:szCs w:val="22"/>
        </w:rPr>
      </w:pPr>
      <w:r w:rsidRPr="00746ABA">
        <w:rPr>
          <w:rFonts w:asciiTheme="minorHAnsi" w:eastAsia="Arial" w:hAnsiTheme="minorHAnsi"/>
          <w:b/>
          <w:bCs/>
          <w:sz w:val="22"/>
          <w:szCs w:val="22"/>
        </w:rPr>
        <w:t xml:space="preserve"> Nato a _______________ il______________ residente a_____________ Provincia di _________</w:t>
      </w:r>
    </w:p>
    <w:p w14:paraId="36F4FA13" w14:textId="77777777" w:rsidR="002C02FE" w:rsidRPr="00746ABA" w:rsidRDefault="002C02FE" w:rsidP="002C02FE">
      <w:pPr>
        <w:keepNext/>
        <w:keepLines/>
        <w:widowControl w:val="0"/>
        <w:outlineLvl w:val="5"/>
        <w:rPr>
          <w:rFonts w:asciiTheme="minorHAnsi" w:eastAsia="Arial" w:hAnsiTheme="minorHAnsi"/>
          <w:b/>
          <w:bCs/>
          <w:sz w:val="22"/>
          <w:szCs w:val="22"/>
        </w:rPr>
      </w:pPr>
    </w:p>
    <w:p w14:paraId="6F2A789A" w14:textId="77777777" w:rsidR="002C02FE" w:rsidRPr="00746ABA" w:rsidRDefault="002C02FE" w:rsidP="002C02FE">
      <w:pPr>
        <w:keepNext/>
        <w:keepLines/>
        <w:widowControl w:val="0"/>
        <w:outlineLvl w:val="5"/>
        <w:rPr>
          <w:rFonts w:asciiTheme="minorHAnsi" w:eastAsia="Arial" w:hAnsiTheme="minorHAnsi"/>
          <w:b/>
          <w:bCs/>
          <w:sz w:val="22"/>
          <w:szCs w:val="22"/>
        </w:rPr>
      </w:pPr>
      <w:r w:rsidRPr="00746ABA">
        <w:rPr>
          <w:rFonts w:asciiTheme="minorHAnsi" w:eastAsia="Arial" w:hAnsiTheme="minorHAnsi"/>
          <w:b/>
          <w:bCs/>
          <w:sz w:val="22"/>
          <w:szCs w:val="22"/>
        </w:rPr>
        <w:t xml:space="preserve"> Via________________________________________________ Codice Fiscale __________________ </w:t>
      </w:r>
    </w:p>
    <w:p w14:paraId="4B6193A5" w14:textId="77777777" w:rsidR="002C02FE" w:rsidRPr="00746ABA" w:rsidRDefault="002C02FE" w:rsidP="002C02FE">
      <w:pPr>
        <w:keepNext/>
        <w:keepLines/>
        <w:widowControl w:val="0"/>
        <w:outlineLvl w:val="5"/>
        <w:rPr>
          <w:rFonts w:asciiTheme="minorHAnsi" w:eastAsia="Arial" w:hAnsiTheme="minorHAnsi"/>
          <w:b/>
          <w:bCs/>
          <w:sz w:val="22"/>
          <w:szCs w:val="22"/>
        </w:rPr>
      </w:pPr>
    </w:p>
    <w:p w14:paraId="796A09C3" w14:textId="270FF408" w:rsidR="002C02FE" w:rsidRPr="00746ABA" w:rsidRDefault="00DB248C" w:rsidP="002C02FE">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 relazione al ruolo di _____________________________</w:t>
      </w:r>
    </w:p>
    <w:p w14:paraId="74058276" w14:textId="77777777" w:rsidR="002C02FE" w:rsidRPr="00746ABA" w:rsidRDefault="002C02FE" w:rsidP="002C02FE">
      <w:pPr>
        <w:spacing w:before="120" w:after="120"/>
        <w:jc w:val="center"/>
        <w:outlineLvl w:val="0"/>
        <w:rPr>
          <w:rFonts w:cstheme="minorHAnsi"/>
          <w:b/>
          <w:sz w:val="24"/>
          <w:szCs w:val="24"/>
        </w:rPr>
      </w:pPr>
      <w:r w:rsidRPr="00746ABA">
        <w:rPr>
          <w:rFonts w:cstheme="minorHAnsi"/>
          <w:b/>
          <w:sz w:val="24"/>
          <w:szCs w:val="24"/>
        </w:rPr>
        <w:t>DICHIARA</w:t>
      </w:r>
    </w:p>
    <w:p w14:paraId="126AD631" w14:textId="77777777" w:rsidR="002C02FE" w:rsidRPr="00746ABA" w:rsidRDefault="002C02FE" w:rsidP="002C02FE">
      <w:pPr>
        <w:spacing w:before="120" w:after="120"/>
        <w:jc w:val="center"/>
        <w:outlineLvl w:val="0"/>
        <w:rPr>
          <w:rFonts w:cstheme="minorHAnsi"/>
          <w:b/>
          <w:sz w:val="22"/>
          <w:szCs w:val="22"/>
        </w:rPr>
      </w:pPr>
    </w:p>
    <w:p w14:paraId="27A7C9E1" w14:textId="77777777" w:rsidR="002C02FE" w:rsidRPr="00746ABA" w:rsidRDefault="002C02FE" w:rsidP="002C02FE">
      <w:pPr>
        <w:spacing w:before="120" w:after="120"/>
        <w:jc w:val="both"/>
        <w:rPr>
          <w:rFonts w:cstheme="minorHAnsi"/>
          <w:b/>
          <w:sz w:val="24"/>
          <w:szCs w:val="24"/>
        </w:rPr>
      </w:pPr>
      <w:r w:rsidRPr="00746ABA">
        <w:rPr>
          <w:rFonts w:cstheme="minorHAnsi"/>
          <w:b/>
          <w:sz w:val="24"/>
          <w:szCs w:val="24"/>
        </w:rPr>
        <w:t>ai sensi dell’art. 75 del d.P.R. n. 445 del 28 dicembre 2000 consapevole degli artt. 46 e 47 del d.P.R. n. 445 del 28 dicembre 2000:</w:t>
      </w:r>
    </w:p>
    <w:p w14:paraId="6AF8796E" w14:textId="77777777" w:rsidR="002C02FE" w:rsidRPr="00746ABA" w:rsidRDefault="002C02FE" w:rsidP="002C02FE">
      <w:pPr>
        <w:spacing w:before="120" w:after="120"/>
        <w:jc w:val="both"/>
        <w:rPr>
          <w:rFonts w:cstheme="minorHAnsi"/>
          <w:b/>
          <w:sz w:val="24"/>
          <w:szCs w:val="24"/>
        </w:rPr>
      </w:pPr>
    </w:p>
    <w:p w14:paraId="59574FBE" w14:textId="77777777" w:rsidR="002C02FE" w:rsidRPr="00746ABA" w:rsidRDefault="002C02FE" w:rsidP="008038AB">
      <w:pPr>
        <w:numPr>
          <w:ilvl w:val="0"/>
          <w:numId w:val="4"/>
        </w:numPr>
        <w:spacing w:before="120" w:after="120"/>
        <w:contextualSpacing/>
        <w:jc w:val="both"/>
        <w:rPr>
          <w:rFonts w:cstheme="minorHAnsi"/>
          <w:sz w:val="24"/>
          <w:szCs w:val="24"/>
        </w:rPr>
      </w:pPr>
      <w:r w:rsidRPr="00746ABA">
        <w:rPr>
          <w:rFonts w:cstheme="minorHAnsi"/>
          <w:sz w:val="24"/>
          <w:szCs w:val="24"/>
        </w:rPr>
        <w:t xml:space="preserve">non trovarsi in situazione di incompatibilità, ai sensi di quanto previsto dal d.lgs. n. 39/2013 e dall’art. 53, del d.lgs. n. 165/2001; </w:t>
      </w:r>
    </w:p>
    <w:p w14:paraId="059B23B0" w14:textId="77777777" w:rsidR="002C02FE" w:rsidRPr="00746ABA" w:rsidRDefault="002C02FE" w:rsidP="002C02FE">
      <w:pPr>
        <w:spacing w:before="120" w:after="120"/>
        <w:ind w:left="720"/>
        <w:contextualSpacing/>
        <w:jc w:val="both"/>
        <w:rPr>
          <w:rFonts w:cstheme="minorHAnsi"/>
          <w:sz w:val="24"/>
          <w:szCs w:val="24"/>
        </w:rPr>
      </w:pPr>
    </w:p>
    <w:p w14:paraId="2BB4CD7D" w14:textId="77777777" w:rsidR="002C02FE" w:rsidRPr="00746ABA" w:rsidRDefault="002C02FE" w:rsidP="008038AB">
      <w:pPr>
        <w:numPr>
          <w:ilvl w:val="0"/>
          <w:numId w:val="4"/>
        </w:numPr>
        <w:spacing w:before="120" w:after="120"/>
        <w:contextualSpacing/>
        <w:jc w:val="both"/>
        <w:rPr>
          <w:rFonts w:cstheme="minorHAnsi"/>
          <w:sz w:val="24"/>
          <w:szCs w:val="24"/>
        </w:rPr>
      </w:pPr>
      <w:r w:rsidRPr="00746ABA">
        <w:rPr>
          <w:rFonts w:cstheme="minorHAnsi"/>
          <w:sz w:val="24"/>
          <w:szCs w:val="24"/>
        </w:rPr>
        <w:t xml:space="preserve">di non avere, direttamente o indirettamente, un interesse finanziario, economico o altro interesse personale nel procedimento in esame ai sensi e per gli effetti di quanto  </w:t>
      </w:r>
    </w:p>
    <w:p w14:paraId="523BF0E0" w14:textId="77777777" w:rsidR="002C02FE" w:rsidRPr="00746ABA" w:rsidRDefault="002C02FE" w:rsidP="008038AB">
      <w:pPr>
        <w:numPr>
          <w:ilvl w:val="0"/>
          <w:numId w:val="5"/>
        </w:numPr>
        <w:autoSpaceDE w:val="0"/>
        <w:autoSpaceDN w:val="0"/>
        <w:adjustRightInd w:val="0"/>
        <w:spacing w:before="120" w:after="120"/>
        <w:contextualSpacing/>
        <w:jc w:val="both"/>
        <w:rPr>
          <w:rFonts w:cstheme="minorHAnsi"/>
          <w:sz w:val="24"/>
          <w:szCs w:val="24"/>
        </w:rPr>
      </w:pPr>
      <w:r w:rsidRPr="00746ABA">
        <w:rPr>
          <w:rFonts w:cstheme="minorHAnsi"/>
          <w:sz w:val="24"/>
          <w:szCs w:val="24"/>
        </w:rPr>
        <w:t>non coinvolge interessi propri;</w:t>
      </w:r>
    </w:p>
    <w:p w14:paraId="6094B19E" w14:textId="77777777" w:rsidR="002C02FE" w:rsidRPr="00746ABA" w:rsidRDefault="002C02FE" w:rsidP="008038AB">
      <w:pPr>
        <w:numPr>
          <w:ilvl w:val="0"/>
          <w:numId w:val="5"/>
        </w:numPr>
        <w:autoSpaceDE w:val="0"/>
        <w:autoSpaceDN w:val="0"/>
        <w:adjustRightInd w:val="0"/>
        <w:spacing w:before="120" w:after="120"/>
        <w:contextualSpacing/>
        <w:jc w:val="both"/>
        <w:rPr>
          <w:rFonts w:cstheme="minorHAnsi"/>
          <w:sz w:val="24"/>
          <w:szCs w:val="24"/>
        </w:rPr>
      </w:pPr>
      <w:r w:rsidRPr="00746ABA">
        <w:rPr>
          <w:rFonts w:cstheme="minorHAnsi"/>
          <w:sz w:val="24"/>
          <w:szCs w:val="24"/>
        </w:rPr>
        <w:t>non coinvolge interessi di parenti, affini entro il secondo grado, del coniuge o di conviventi, oppure di persone con le quali abbia rapporti di frequentazione abituale;</w:t>
      </w:r>
    </w:p>
    <w:p w14:paraId="436ED7FC" w14:textId="77777777" w:rsidR="002C02FE" w:rsidRPr="00746ABA" w:rsidRDefault="002C02FE" w:rsidP="008038AB">
      <w:pPr>
        <w:numPr>
          <w:ilvl w:val="0"/>
          <w:numId w:val="5"/>
        </w:numPr>
        <w:autoSpaceDE w:val="0"/>
        <w:autoSpaceDN w:val="0"/>
        <w:adjustRightInd w:val="0"/>
        <w:spacing w:before="120" w:after="120"/>
        <w:contextualSpacing/>
        <w:jc w:val="both"/>
        <w:rPr>
          <w:rFonts w:cstheme="minorHAnsi"/>
          <w:sz w:val="24"/>
          <w:szCs w:val="24"/>
        </w:rPr>
      </w:pPr>
      <w:r w:rsidRPr="00746ABA">
        <w:rPr>
          <w:rFonts w:cstheme="minorHAnsi"/>
          <w:sz w:val="24"/>
          <w:szCs w:val="24"/>
        </w:rPr>
        <w:t>non coinvolge interessi di soggetti od organizzazioni con cui egli o il coniuge abbia causa pendente o grave inimicizia o rapporti di credito o debito significativi;</w:t>
      </w:r>
    </w:p>
    <w:p w14:paraId="0E60B35E" w14:textId="77777777" w:rsidR="002C02FE" w:rsidRPr="00746ABA" w:rsidRDefault="002C02FE" w:rsidP="008038AB">
      <w:pPr>
        <w:numPr>
          <w:ilvl w:val="0"/>
          <w:numId w:val="5"/>
        </w:numPr>
        <w:autoSpaceDE w:val="0"/>
        <w:autoSpaceDN w:val="0"/>
        <w:adjustRightInd w:val="0"/>
        <w:spacing w:before="120" w:after="120"/>
        <w:contextualSpacing/>
        <w:jc w:val="both"/>
        <w:rPr>
          <w:rFonts w:cstheme="minorHAnsi"/>
          <w:sz w:val="24"/>
          <w:szCs w:val="24"/>
        </w:rPr>
      </w:pPr>
      <w:r w:rsidRPr="00746ABA">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ECDE84E" w14:textId="77777777" w:rsidR="002C02FE" w:rsidRPr="00746ABA" w:rsidRDefault="002C02FE" w:rsidP="002C02FE">
      <w:pPr>
        <w:autoSpaceDE w:val="0"/>
        <w:autoSpaceDN w:val="0"/>
        <w:adjustRightInd w:val="0"/>
        <w:spacing w:before="120" w:after="120"/>
        <w:ind w:left="1068"/>
        <w:contextualSpacing/>
        <w:jc w:val="both"/>
        <w:rPr>
          <w:rFonts w:cstheme="minorHAnsi"/>
          <w:sz w:val="24"/>
          <w:szCs w:val="24"/>
        </w:rPr>
      </w:pPr>
    </w:p>
    <w:p w14:paraId="2C55B2EE" w14:textId="77777777" w:rsidR="002C02FE" w:rsidRPr="00746ABA" w:rsidRDefault="002C02FE" w:rsidP="008038AB">
      <w:pPr>
        <w:numPr>
          <w:ilvl w:val="0"/>
          <w:numId w:val="4"/>
        </w:numPr>
        <w:spacing w:after="120" w:line="276" w:lineRule="auto"/>
        <w:contextualSpacing/>
        <w:jc w:val="both"/>
        <w:rPr>
          <w:rFonts w:eastAsia="Calibri" w:cstheme="minorHAnsi"/>
          <w:sz w:val="24"/>
          <w:szCs w:val="24"/>
        </w:rPr>
      </w:pPr>
      <w:r w:rsidRPr="00746ABA">
        <w:rPr>
          <w:rFonts w:eastAsia="Calibri" w:cstheme="minorHAnsi"/>
          <w:sz w:val="24"/>
          <w:szCs w:val="24"/>
        </w:rPr>
        <w:t>che non sussistono diverse ragioni di opportunità che si frappongano al conferimento dell’incarico in questione;</w:t>
      </w:r>
    </w:p>
    <w:p w14:paraId="6EBE2FF2" w14:textId="77777777" w:rsidR="002C02FE" w:rsidRPr="00746ABA" w:rsidRDefault="002C02FE" w:rsidP="002C02FE">
      <w:pPr>
        <w:spacing w:after="120" w:line="276" w:lineRule="auto"/>
        <w:ind w:left="720"/>
        <w:contextualSpacing/>
        <w:jc w:val="both"/>
        <w:rPr>
          <w:rFonts w:eastAsia="Calibri" w:cstheme="minorHAnsi"/>
          <w:sz w:val="24"/>
          <w:szCs w:val="24"/>
        </w:rPr>
      </w:pPr>
    </w:p>
    <w:p w14:paraId="11424ECD" w14:textId="77777777" w:rsidR="002C02FE" w:rsidRPr="00746ABA" w:rsidRDefault="002C02FE" w:rsidP="008038AB">
      <w:pPr>
        <w:numPr>
          <w:ilvl w:val="0"/>
          <w:numId w:val="4"/>
        </w:numPr>
        <w:spacing w:before="120" w:after="120"/>
        <w:contextualSpacing/>
        <w:jc w:val="both"/>
        <w:rPr>
          <w:rFonts w:eastAsiaTheme="minorHAnsi" w:cstheme="minorHAnsi"/>
          <w:sz w:val="24"/>
          <w:szCs w:val="24"/>
        </w:rPr>
      </w:pPr>
      <w:r w:rsidRPr="00746ABA">
        <w:rPr>
          <w:rFonts w:cstheme="minorHAnsi"/>
          <w:sz w:val="24"/>
          <w:szCs w:val="24"/>
        </w:rPr>
        <w:lastRenderedPageBreak/>
        <w:t>di aver preso piena cognizione del D.M. 26 aprile 2022, n. 105, recante il Codice di Comportamento dei dipendenti del Ministero dell’istruzione e del merito;</w:t>
      </w:r>
    </w:p>
    <w:p w14:paraId="37D5D9ED" w14:textId="77777777" w:rsidR="002C02FE" w:rsidRPr="00746ABA" w:rsidRDefault="002C02FE" w:rsidP="002C02FE">
      <w:pPr>
        <w:rPr>
          <w:rFonts w:asciiTheme="minorHAnsi" w:eastAsia="Calibri" w:hAnsiTheme="minorHAnsi" w:cstheme="minorHAnsi"/>
          <w:sz w:val="24"/>
          <w:szCs w:val="24"/>
          <w:lang w:eastAsia="en-US"/>
        </w:rPr>
      </w:pPr>
    </w:p>
    <w:p w14:paraId="22162F91" w14:textId="77777777" w:rsidR="002C02FE" w:rsidRPr="00746ABA" w:rsidRDefault="002C02FE" w:rsidP="008038AB">
      <w:pPr>
        <w:numPr>
          <w:ilvl w:val="0"/>
          <w:numId w:val="4"/>
        </w:numPr>
        <w:spacing w:before="120" w:after="120"/>
        <w:contextualSpacing/>
        <w:jc w:val="both"/>
        <w:rPr>
          <w:rFonts w:cstheme="minorHAnsi"/>
          <w:sz w:val="24"/>
          <w:szCs w:val="24"/>
        </w:rPr>
      </w:pPr>
      <w:r w:rsidRPr="00746ABA">
        <w:rPr>
          <w:rFonts w:cstheme="minorHAnsi"/>
          <w:sz w:val="24"/>
          <w:szCs w:val="24"/>
        </w:rPr>
        <w:t>di impegnarsi a comunicare tempestivamente all’Istituzione scolastica eventuali variazioni che dovessero intervenire nel corso dello svolgimento dell’incarico;</w:t>
      </w:r>
    </w:p>
    <w:p w14:paraId="482B98AE" w14:textId="77777777" w:rsidR="002C02FE" w:rsidRPr="00746ABA" w:rsidRDefault="002C02FE" w:rsidP="002C02FE">
      <w:pPr>
        <w:spacing w:before="120" w:after="120"/>
        <w:ind w:left="720"/>
        <w:contextualSpacing/>
        <w:jc w:val="both"/>
        <w:rPr>
          <w:rFonts w:cstheme="minorHAnsi"/>
          <w:sz w:val="24"/>
          <w:szCs w:val="24"/>
        </w:rPr>
      </w:pPr>
    </w:p>
    <w:p w14:paraId="4B8D1E3B" w14:textId="77777777" w:rsidR="002C02FE" w:rsidRPr="00746ABA" w:rsidRDefault="002C02FE" w:rsidP="008038AB">
      <w:pPr>
        <w:numPr>
          <w:ilvl w:val="0"/>
          <w:numId w:val="4"/>
        </w:numPr>
        <w:spacing w:before="120" w:after="120"/>
        <w:contextualSpacing/>
        <w:jc w:val="both"/>
        <w:rPr>
          <w:rFonts w:cstheme="minorHAnsi"/>
          <w:sz w:val="24"/>
          <w:szCs w:val="24"/>
        </w:rPr>
      </w:pPr>
      <w:r w:rsidRPr="00746ABA">
        <w:rPr>
          <w:rFonts w:cstheme="minorHAnsi"/>
          <w:sz w:val="24"/>
          <w:szCs w:val="24"/>
        </w:rPr>
        <w:t>di impegnarsi altresì a comunicare all’Istituzione scolastica qualsiasi altra circostanza sopravvenuta di carattere ostativo rispetto all’espletamento dell’incarico;</w:t>
      </w:r>
    </w:p>
    <w:p w14:paraId="7FCDA129" w14:textId="77777777" w:rsidR="002C02FE" w:rsidRPr="00746ABA" w:rsidRDefault="002C02FE" w:rsidP="002C02FE">
      <w:pPr>
        <w:ind w:left="708"/>
        <w:rPr>
          <w:rFonts w:cstheme="minorHAnsi"/>
          <w:sz w:val="24"/>
          <w:szCs w:val="24"/>
        </w:rPr>
      </w:pPr>
    </w:p>
    <w:p w14:paraId="0EAC9909" w14:textId="77777777" w:rsidR="002C02FE" w:rsidRPr="00746ABA" w:rsidRDefault="002C02FE" w:rsidP="002C02FE">
      <w:pPr>
        <w:spacing w:before="120" w:after="120"/>
        <w:ind w:left="720"/>
        <w:contextualSpacing/>
        <w:jc w:val="both"/>
        <w:rPr>
          <w:rFonts w:cstheme="minorHAnsi"/>
          <w:sz w:val="24"/>
          <w:szCs w:val="24"/>
        </w:rPr>
      </w:pPr>
    </w:p>
    <w:p w14:paraId="0E779A8E" w14:textId="77777777" w:rsidR="002C02FE" w:rsidRPr="00746ABA" w:rsidRDefault="002C02FE" w:rsidP="008038AB">
      <w:pPr>
        <w:numPr>
          <w:ilvl w:val="0"/>
          <w:numId w:val="4"/>
        </w:numPr>
        <w:spacing w:before="120" w:after="120"/>
        <w:contextualSpacing/>
        <w:jc w:val="both"/>
        <w:rPr>
          <w:rFonts w:cstheme="minorHAnsi"/>
          <w:sz w:val="24"/>
          <w:szCs w:val="24"/>
        </w:rPr>
      </w:pPr>
      <w:r w:rsidRPr="00746ABA">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D70FA7A" w14:textId="77777777" w:rsidR="002C02FE" w:rsidRPr="00746ABA" w:rsidRDefault="002C02FE" w:rsidP="002C02FE">
      <w:pPr>
        <w:rPr>
          <w:rFonts w:asciiTheme="minorHAnsi" w:eastAsiaTheme="minorEastAsia" w:hAnsiTheme="minorHAnsi" w:cstheme="minorBidi"/>
          <w:b/>
          <w:sz w:val="22"/>
          <w:szCs w:val="22"/>
        </w:rPr>
      </w:pPr>
    </w:p>
    <w:p w14:paraId="1245D957" w14:textId="77777777" w:rsidR="002C02FE" w:rsidRPr="00746ABA" w:rsidRDefault="002C02FE" w:rsidP="002C02FE">
      <w:pPr>
        <w:contextualSpacing/>
        <w:rPr>
          <w:rFonts w:asciiTheme="minorHAnsi" w:hAnsiTheme="minorHAnsi" w:cstheme="minorHAnsi"/>
          <w:b/>
          <w:sz w:val="22"/>
          <w:szCs w:val="22"/>
        </w:rPr>
      </w:pPr>
    </w:p>
    <w:p w14:paraId="1CAF88DE" w14:textId="77777777" w:rsidR="002C02FE" w:rsidRPr="00746ABA" w:rsidRDefault="002C02FE" w:rsidP="002C02FE">
      <w:pPr>
        <w:contextualSpacing/>
        <w:rPr>
          <w:rFonts w:asciiTheme="minorHAnsi" w:hAnsiTheme="minorHAnsi" w:cstheme="minorHAnsi"/>
          <w:sz w:val="22"/>
          <w:szCs w:val="22"/>
        </w:rPr>
      </w:pPr>
    </w:p>
    <w:p w14:paraId="15227136" w14:textId="77777777" w:rsidR="002C02FE" w:rsidRPr="00746ABA" w:rsidRDefault="002C02FE" w:rsidP="002C02FE">
      <w:pPr>
        <w:tabs>
          <w:tab w:val="left" w:pos="6585"/>
        </w:tabs>
        <w:rPr>
          <w:rFonts w:asciiTheme="minorHAnsi" w:eastAsia="Calibri" w:hAnsiTheme="minorHAnsi" w:cstheme="minorHAnsi"/>
          <w:sz w:val="22"/>
          <w:szCs w:val="22"/>
          <w:lang w:eastAsia="en-US"/>
        </w:rPr>
      </w:pPr>
      <w:r w:rsidRPr="00746ABA">
        <w:rPr>
          <w:rFonts w:asciiTheme="minorHAnsi" w:eastAsia="Calibri" w:hAnsiTheme="minorHAnsi" w:cstheme="minorHAnsi"/>
          <w:sz w:val="22"/>
          <w:szCs w:val="22"/>
          <w:lang w:eastAsia="en-US"/>
        </w:rPr>
        <w:tab/>
      </w:r>
    </w:p>
    <w:p w14:paraId="655DDFCF" w14:textId="77777777" w:rsidR="002C02FE" w:rsidRPr="00746ABA" w:rsidRDefault="002C02FE" w:rsidP="002C02FE">
      <w:pPr>
        <w:tabs>
          <w:tab w:val="left" w:pos="6585"/>
        </w:tabs>
        <w:rPr>
          <w:rFonts w:asciiTheme="minorHAnsi" w:eastAsia="Calibri" w:hAnsiTheme="minorHAnsi" w:cstheme="minorHAnsi"/>
          <w:sz w:val="22"/>
          <w:szCs w:val="22"/>
          <w:lang w:eastAsia="en-US"/>
        </w:rPr>
      </w:pPr>
      <w:r w:rsidRPr="00746ABA">
        <w:rPr>
          <w:rFonts w:asciiTheme="minorHAnsi" w:eastAsia="Calibri" w:hAnsiTheme="minorHAnsi" w:cstheme="minorHAnsi"/>
          <w:sz w:val="22"/>
          <w:szCs w:val="22"/>
          <w:lang w:eastAsia="en-US"/>
        </w:rPr>
        <w:t xml:space="preserve">                                                                                                                               </w:t>
      </w:r>
      <w:r w:rsidRPr="00746ABA">
        <w:rPr>
          <w:rFonts w:asciiTheme="minorHAnsi" w:eastAsia="Calibri" w:hAnsiTheme="minorHAnsi" w:cstheme="minorHAnsi"/>
          <w:sz w:val="22"/>
          <w:szCs w:val="22"/>
          <w:lang w:eastAsia="en-US"/>
        </w:rPr>
        <w:tab/>
        <w:t xml:space="preserve">        Firmato</w:t>
      </w:r>
    </w:p>
    <w:p w14:paraId="5D5FF512" w14:textId="77777777" w:rsidR="002C02FE" w:rsidRPr="00746ABA" w:rsidRDefault="002C02FE" w:rsidP="002C02FE">
      <w:pPr>
        <w:tabs>
          <w:tab w:val="left" w:pos="6585"/>
        </w:tabs>
        <w:rPr>
          <w:rFonts w:asciiTheme="minorHAnsi" w:eastAsia="Calibri" w:hAnsiTheme="minorHAnsi" w:cstheme="minorHAnsi"/>
          <w:sz w:val="22"/>
          <w:szCs w:val="22"/>
          <w:lang w:eastAsia="en-US"/>
        </w:rPr>
      </w:pPr>
    </w:p>
    <w:p w14:paraId="45498A75" w14:textId="77777777" w:rsidR="002C02FE" w:rsidRPr="00746ABA" w:rsidRDefault="002C02FE" w:rsidP="002C02FE">
      <w:pPr>
        <w:tabs>
          <w:tab w:val="left" w:pos="6585"/>
        </w:tabs>
        <w:rPr>
          <w:rFonts w:asciiTheme="minorHAnsi" w:eastAsia="Calibri" w:hAnsiTheme="minorHAnsi" w:cstheme="minorHAnsi"/>
          <w:sz w:val="22"/>
          <w:szCs w:val="22"/>
          <w:lang w:eastAsia="en-US"/>
        </w:rPr>
      </w:pPr>
      <w:r w:rsidRPr="00746ABA">
        <w:rPr>
          <w:rFonts w:asciiTheme="minorHAnsi" w:eastAsia="Calibri" w:hAnsiTheme="minorHAnsi" w:cstheme="minorHAnsi"/>
          <w:sz w:val="22"/>
          <w:szCs w:val="22"/>
          <w:lang w:eastAsia="en-US"/>
        </w:rPr>
        <w:tab/>
        <w:t>__________________</w:t>
      </w:r>
    </w:p>
    <w:p w14:paraId="315178F4" w14:textId="77777777" w:rsidR="002C02FE" w:rsidRPr="00746ABA" w:rsidRDefault="002C02FE" w:rsidP="002C02FE">
      <w:pPr>
        <w:rPr>
          <w:rFonts w:asciiTheme="minorHAnsi" w:eastAsia="Calibri" w:hAnsiTheme="minorHAnsi" w:cstheme="minorHAnsi"/>
          <w:sz w:val="24"/>
          <w:szCs w:val="24"/>
          <w:lang w:eastAsia="en-US"/>
        </w:rPr>
      </w:pPr>
    </w:p>
    <w:p w14:paraId="1D9A094D" w14:textId="77777777" w:rsidR="002C02FE" w:rsidRDefault="002C02FE" w:rsidP="002C02FE">
      <w:pPr>
        <w:autoSpaceDE w:val="0"/>
        <w:spacing w:line="480" w:lineRule="auto"/>
        <w:jc w:val="both"/>
        <w:rPr>
          <w:rFonts w:ascii="Arial" w:hAnsi="Arial" w:cs="Arial"/>
          <w:sz w:val="18"/>
          <w:szCs w:val="18"/>
        </w:rPr>
      </w:pPr>
    </w:p>
    <w:p w14:paraId="39638E96" w14:textId="77777777" w:rsidR="002C02FE" w:rsidRPr="00FA1500" w:rsidRDefault="002C02FE" w:rsidP="002C02FE">
      <w:pPr>
        <w:autoSpaceDE w:val="0"/>
        <w:spacing w:line="480" w:lineRule="auto"/>
        <w:jc w:val="both"/>
        <w:rPr>
          <w:rFonts w:ascii="Arial" w:hAnsi="Arial" w:cs="Arial"/>
          <w:sz w:val="18"/>
          <w:szCs w:val="18"/>
        </w:rPr>
      </w:pPr>
    </w:p>
    <w:p w14:paraId="1BAC2116" w14:textId="77777777" w:rsidR="002C02FE" w:rsidRPr="0099790A" w:rsidRDefault="002C02FE" w:rsidP="00191BAE">
      <w:pPr>
        <w:ind w:left="709" w:right="57" w:hanging="709"/>
        <w:contextualSpacing/>
      </w:pPr>
    </w:p>
    <w:sectPr w:rsidR="002C02FE" w:rsidRPr="0099790A" w:rsidSect="00261B43">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8EF3E" w14:textId="77777777" w:rsidR="00F22DC9" w:rsidRDefault="00F22DC9">
      <w:r>
        <w:separator/>
      </w:r>
    </w:p>
  </w:endnote>
  <w:endnote w:type="continuationSeparator" w:id="0">
    <w:p w14:paraId="1FAD4354" w14:textId="77777777" w:rsidR="00F22DC9" w:rsidRDefault="00F2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79B9F" w14:textId="28112080"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separate"/>
    </w:r>
    <w:r w:rsidR="00EC0DFD">
      <w:rPr>
        <w:rStyle w:val="Numeropagina"/>
        <w:noProof/>
      </w:rPr>
      <w:t>1</w:t>
    </w:r>
    <w:r>
      <w:rPr>
        <w:rStyle w:val="Numeropagina"/>
      </w:rPr>
      <w:fldChar w:fldCharType="end"/>
    </w:r>
  </w:p>
  <w:p w14:paraId="6F79F435" w14:textId="77777777" w:rsidR="00BD1EB2" w:rsidRDefault="00BD1E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1402F" w14:textId="77777777"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separate"/>
    </w:r>
    <w:r w:rsidR="00FC5839">
      <w:rPr>
        <w:rStyle w:val="Numeropagina"/>
        <w:noProof/>
      </w:rPr>
      <w:t>6</w:t>
    </w:r>
    <w:r>
      <w:rPr>
        <w:rStyle w:val="Numeropagina"/>
      </w:rPr>
      <w:fldChar w:fldCharType="end"/>
    </w:r>
  </w:p>
  <w:p w14:paraId="4A7823A4" w14:textId="77777777" w:rsidR="00BD1EB2" w:rsidRDefault="00BD1E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C1BA8" w14:textId="77777777" w:rsidR="002910DF" w:rsidRDefault="00291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6D83A" w14:textId="77777777" w:rsidR="00F22DC9" w:rsidRDefault="00F22DC9">
      <w:r>
        <w:separator/>
      </w:r>
    </w:p>
  </w:footnote>
  <w:footnote w:type="continuationSeparator" w:id="0">
    <w:p w14:paraId="5F41E0FE" w14:textId="77777777" w:rsidR="00F22DC9" w:rsidRDefault="00F2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D115E" w14:textId="77777777" w:rsidR="002910DF" w:rsidRDefault="002910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940FD" w14:textId="60C7AAC3" w:rsidR="002910DF" w:rsidRDefault="002910DF">
    <w:pPr>
      <w:pStyle w:val="Intestazione"/>
    </w:pPr>
    <w:r>
      <w:rPr>
        <w:noProof/>
      </w:rPr>
      <w:drawing>
        <wp:inline distT="0" distB="0" distL="0" distR="0" wp14:anchorId="66EEDD12" wp14:editId="191A4A55">
          <wp:extent cx="6210300" cy="638361"/>
          <wp:effectExtent l="0" t="0" r="0" b="0"/>
          <wp:docPr id="5515154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0" cy="6383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6A73D" w14:textId="77777777" w:rsidR="002910DF" w:rsidRDefault="002910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F097827"/>
    <w:multiLevelType w:val="hybridMultilevel"/>
    <w:tmpl w:val="5F0CEE1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94F7211"/>
    <w:multiLevelType w:val="hybridMultilevel"/>
    <w:tmpl w:val="862E0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8D0D53"/>
    <w:multiLevelType w:val="hybridMultilevel"/>
    <w:tmpl w:val="BE4AD5F2"/>
    <w:lvl w:ilvl="0" w:tplc="1C1E1E6E">
      <w:numFmt w:val="bullet"/>
      <w:lvlText w:val="•"/>
      <w:lvlJc w:val="left"/>
      <w:pPr>
        <w:ind w:left="720" w:hanging="360"/>
      </w:pPr>
      <w:rPr>
        <w:rFonts w:hint="default"/>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A51CFC"/>
    <w:multiLevelType w:val="hybridMultilevel"/>
    <w:tmpl w:val="4ED226BC"/>
    <w:lvl w:ilvl="0" w:tplc="1C1E1E6E">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7138300">
    <w:abstractNumId w:val="2"/>
  </w:num>
  <w:num w:numId="2" w16cid:durableId="206534387">
    <w:abstractNumId w:val="3"/>
  </w:num>
  <w:num w:numId="3" w16cid:durableId="832912483">
    <w:abstractNumId w:val="9"/>
  </w:num>
  <w:num w:numId="4" w16cid:durableId="1819959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738670">
    <w:abstractNumId w:val="8"/>
  </w:num>
  <w:num w:numId="6" w16cid:durableId="2094737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3642357">
    <w:abstractNumId w:val="10"/>
  </w:num>
  <w:num w:numId="8" w16cid:durableId="892541455">
    <w:abstractNumId w:val="11"/>
  </w:num>
  <w:num w:numId="9" w16cid:durableId="901404312">
    <w:abstractNumId w:val="7"/>
  </w:num>
  <w:num w:numId="10" w16cid:durableId="4229173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389D"/>
    <w:rsid w:val="00004375"/>
    <w:rsid w:val="00004E81"/>
    <w:rsid w:val="00010D73"/>
    <w:rsid w:val="0001314D"/>
    <w:rsid w:val="0001443F"/>
    <w:rsid w:val="00016658"/>
    <w:rsid w:val="000167FA"/>
    <w:rsid w:val="00021EB3"/>
    <w:rsid w:val="0003018C"/>
    <w:rsid w:val="000309DF"/>
    <w:rsid w:val="000371CE"/>
    <w:rsid w:val="00046B4A"/>
    <w:rsid w:val="00047934"/>
    <w:rsid w:val="0005084A"/>
    <w:rsid w:val="00051E72"/>
    <w:rsid w:val="000534AD"/>
    <w:rsid w:val="000539ED"/>
    <w:rsid w:val="00054FA2"/>
    <w:rsid w:val="000564C9"/>
    <w:rsid w:val="00056833"/>
    <w:rsid w:val="00062E4A"/>
    <w:rsid w:val="000670A5"/>
    <w:rsid w:val="000736AB"/>
    <w:rsid w:val="00087DC5"/>
    <w:rsid w:val="000927AC"/>
    <w:rsid w:val="00093495"/>
    <w:rsid w:val="00093653"/>
    <w:rsid w:val="00095642"/>
    <w:rsid w:val="000A19BA"/>
    <w:rsid w:val="000A2C09"/>
    <w:rsid w:val="000A6477"/>
    <w:rsid w:val="000A74CB"/>
    <w:rsid w:val="000B12C5"/>
    <w:rsid w:val="000B480F"/>
    <w:rsid w:val="000B6C44"/>
    <w:rsid w:val="000C0039"/>
    <w:rsid w:val="000C11ED"/>
    <w:rsid w:val="000C37FE"/>
    <w:rsid w:val="000C56C2"/>
    <w:rsid w:val="000C7368"/>
    <w:rsid w:val="000D1AFB"/>
    <w:rsid w:val="000D5BE5"/>
    <w:rsid w:val="000D5EF6"/>
    <w:rsid w:val="000E0539"/>
    <w:rsid w:val="000E1E4D"/>
    <w:rsid w:val="000F0CA0"/>
    <w:rsid w:val="000F2156"/>
    <w:rsid w:val="000F4D89"/>
    <w:rsid w:val="000F5E3D"/>
    <w:rsid w:val="000F5F5D"/>
    <w:rsid w:val="000F6AF5"/>
    <w:rsid w:val="000F7A70"/>
    <w:rsid w:val="000F7F3B"/>
    <w:rsid w:val="00100384"/>
    <w:rsid w:val="00100F67"/>
    <w:rsid w:val="00102333"/>
    <w:rsid w:val="00104CEA"/>
    <w:rsid w:val="00112288"/>
    <w:rsid w:val="00112BBD"/>
    <w:rsid w:val="00114678"/>
    <w:rsid w:val="0012335E"/>
    <w:rsid w:val="001246DB"/>
    <w:rsid w:val="00130BD2"/>
    <w:rsid w:val="00131078"/>
    <w:rsid w:val="001335C6"/>
    <w:rsid w:val="00133C52"/>
    <w:rsid w:val="00135167"/>
    <w:rsid w:val="001352AB"/>
    <w:rsid w:val="00140B98"/>
    <w:rsid w:val="0014390B"/>
    <w:rsid w:val="0015020E"/>
    <w:rsid w:val="001508F3"/>
    <w:rsid w:val="00154F0E"/>
    <w:rsid w:val="00160EA8"/>
    <w:rsid w:val="001622AF"/>
    <w:rsid w:val="00164BD8"/>
    <w:rsid w:val="00167C80"/>
    <w:rsid w:val="00171319"/>
    <w:rsid w:val="00174486"/>
    <w:rsid w:val="00174503"/>
    <w:rsid w:val="00174541"/>
    <w:rsid w:val="00175FFB"/>
    <w:rsid w:val="00182723"/>
    <w:rsid w:val="0018773E"/>
    <w:rsid w:val="00191BAE"/>
    <w:rsid w:val="001A234A"/>
    <w:rsid w:val="001A5909"/>
    <w:rsid w:val="001A6378"/>
    <w:rsid w:val="001B1257"/>
    <w:rsid w:val="001B1415"/>
    <w:rsid w:val="001B25BF"/>
    <w:rsid w:val="001B484F"/>
    <w:rsid w:val="001B7378"/>
    <w:rsid w:val="001C0302"/>
    <w:rsid w:val="001C032B"/>
    <w:rsid w:val="001C1669"/>
    <w:rsid w:val="001C6C49"/>
    <w:rsid w:val="001D4B64"/>
    <w:rsid w:val="001D6B50"/>
    <w:rsid w:val="001D6D75"/>
    <w:rsid w:val="001F031D"/>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27FE8"/>
    <w:rsid w:val="0023285D"/>
    <w:rsid w:val="00240337"/>
    <w:rsid w:val="0024391D"/>
    <w:rsid w:val="002508DC"/>
    <w:rsid w:val="0025352F"/>
    <w:rsid w:val="002539BB"/>
    <w:rsid w:val="00261B43"/>
    <w:rsid w:val="002635DB"/>
    <w:rsid w:val="0026467A"/>
    <w:rsid w:val="00265864"/>
    <w:rsid w:val="0026784F"/>
    <w:rsid w:val="002708A6"/>
    <w:rsid w:val="00281A8D"/>
    <w:rsid w:val="00282A21"/>
    <w:rsid w:val="00284FEA"/>
    <w:rsid w:val="002860BF"/>
    <w:rsid w:val="00286C40"/>
    <w:rsid w:val="002910DF"/>
    <w:rsid w:val="002943C2"/>
    <w:rsid w:val="002A6748"/>
    <w:rsid w:val="002B0440"/>
    <w:rsid w:val="002B206B"/>
    <w:rsid w:val="002B3171"/>
    <w:rsid w:val="002B3C85"/>
    <w:rsid w:val="002B684C"/>
    <w:rsid w:val="002C02FE"/>
    <w:rsid w:val="002C1C92"/>
    <w:rsid w:val="002C1E86"/>
    <w:rsid w:val="002C7BDC"/>
    <w:rsid w:val="002D472B"/>
    <w:rsid w:val="002D786D"/>
    <w:rsid w:val="002E1891"/>
    <w:rsid w:val="002E5D5B"/>
    <w:rsid w:val="002E5DB6"/>
    <w:rsid w:val="002F49B3"/>
    <w:rsid w:val="002F66C4"/>
    <w:rsid w:val="00300F45"/>
    <w:rsid w:val="00304B62"/>
    <w:rsid w:val="0030701D"/>
    <w:rsid w:val="00312442"/>
    <w:rsid w:val="0031456B"/>
    <w:rsid w:val="00336F0F"/>
    <w:rsid w:val="00345988"/>
    <w:rsid w:val="0034651C"/>
    <w:rsid w:val="00346820"/>
    <w:rsid w:val="003469AB"/>
    <w:rsid w:val="00347262"/>
    <w:rsid w:val="00351652"/>
    <w:rsid w:val="00351867"/>
    <w:rsid w:val="00353B9E"/>
    <w:rsid w:val="00355615"/>
    <w:rsid w:val="0035659B"/>
    <w:rsid w:val="00363B1F"/>
    <w:rsid w:val="0036522E"/>
    <w:rsid w:val="00367396"/>
    <w:rsid w:val="003726C9"/>
    <w:rsid w:val="00374926"/>
    <w:rsid w:val="00375C0A"/>
    <w:rsid w:val="00376169"/>
    <w:rsid w:val="00380B8B"/>
    <w:rsid w:val="00382EC8"/>
    <w:rsid w:val="00383ADD"/>
    <w:rsid w:val="00392166"/>
    <w:rsid w:val="00392E1C"/>
    <w:rsid w:val="00395933"/>
    <w:rsid w:val="00396B9E"/>
    <w:rsid w:val="003A007F"/>
    <w:rsid w:val="003A01DE"/>
    <w:rsid w:val="003A1779"/>
    <w:rsid w:val="003A1F27"/>
    <w:rsid w:val="003B03D0"/>
    <w:rsid w:val="003B5EF0"/>
    <w:rsid w:val="003B79E2"/>
    <w:rsid w:val="003C0DE3"/>
    <w:rsid w:val="003C7B78"/>
    <w:rsid w:val="003E076D"/>
    <w:rsid w:val="003E18F4"/>
    <w:rsid w:val="003E25E3"/>
    <w:rsid w:val="003E2DA4"/>
    <w:rsid w:val="003E2E35"/>
    <w:rsid w:val="003E4842"/>
    <w:rsid w:val="003E5C47"/>
    <w:rsid w:val="003F5439"/>
    <w:rsid w:val="004076E9"/>
    <w:rsid w:val="00414813"/>
    <w:rsid w:val="0041487A"/>
    <w:rsid w:val="00416DC1"/>
    <w:rsid w:val="0042043D"/>
    <w:rsid w:val="00430C48"/>
    <w:rsid w:val="0043388E"/>
    <w:rsid w:val="00433CB5"/>
    <w:rsid w:val="00435EF0"/>
    <w:rsid w:val="0044224C"/>
    <w:rsid w:val="00443639"/>
    <w:rsid w:val="00446355"/>
    <w:rsid w:val="0044774A"/>
    <w:rsid w:val="004563DD"/>
    <w:rsid w:val="00460B7D"/>
    <w:rsid w:val="00462440"/>
    <w:rsid w:val="00462A5B"/>
    <w:rsid w:val="004652D3"/>
    <w:rsid w:val="004657B2"/>
    <w:rsid w:val="00471D36"/>
    <w:rsid w:val="004722C2"/>
    <w:rsid w:val="00476043"/>
    <w:rsid w:val="00484CE2"/>
    <w:rsid w:val="00485D17"/>
    <w:rsid w:val="004914CB"/>
    <w:rsid w:val="00497369"/>
    <w:rsid w:val="004A5D71"/>
    <w:rsid w:val="004B62EF"/>
    <w:rsid w:val="004C01A7"/>
    <w:rsid w:val="004D18E3"/>
    <w:rsid w:val="004D1C0F"/>
    <w:rsid w:val="004D2A3B"/>
    <w:rsid w:val="004D318E"/>
    <w:rsid w:val="004E105E"/>
    <w:rsid w:val="004E6485"/>
    <w:rsid w:val="004E6955"/>
    <w:rsid w:val="004F7A83"/>
    <w:rsid w:val="00503E82"/>
    <w:rsid w:val="00504686"/>
    <w:rsid w:val="00504B83"/>
    <w:rsid w:val="00505644"/>
    <w:rsid w:val="00511E9C"/>
    <w:rsid w:val="00515A96"/>
    <w:rsid w:val="00517772"/>
    <w:rsid w:val="00520DBD"/>
    <w:rsid w:val="00525018"/>
    <w:rsid w:val="00526196"/>
    <w:rsid w:val="005263CD"/>
    <w:rsid w:val="0052773A"/>
    <w:rsid w:val="00527AAD"/>
    <w:rsid w:val="00535EF8"/>
    <w:rsid w:val="00547C3A"/>
    <w:rsid w:val="00551462"/>
    <w:rsid w:val="005528BF"/>
    <w:rsid w:val="005540B3"/>
    <w:rsid w:val="00554620"/>
    <w:rsid w:val="0055517D"/>
    <w:rsid w:val="00556BBC"/>
    <w:rsid w:val="005603E9"/>
    <w:rsid w:val="00560F4E"/>
    <w:rsid w:val="00564740"/>
    <w:rsid w:val="00565200"/>
    <w:rsid w:val="00567DE5"/>
    <w:rsid w:val="00567E59"/>
    <w:rsid w:val="00576060"/>
    <w:rsid w:val="00576F0F"/>
    <w:rsid w:val="005805C3"/>
    <w:rsid w:val="00583A1F"/>
    <w:rsid w:val="00585647"/>
    <w:rsid w:val="00585A3D"/>
    <w:rsid w:val="00585C3D"/>
    <w:rsid w:val="00591CC1"/>
    <w:rsid w:val="00597920"/>
    <w:rsid w:val="005A7F30"/>
    <w:rsid w:val="005B65B5"/>
    <w:rsid w:val="005C77DE"/>
    <w:rsid w:val="005D52C0"/>
    <w:rsid w:val="005D6165"/>
    <w:rsid w:val="005D742D"/>
    <w:rsid w:val="005E0503"/>
    <w:rsid w:val="005E1E0C"/>
    <w:rsid w:val="005E2288"/>
    <w:rsid w:val="005E387E"/>
    <w:rsid w:val="005E53CE"/>
    <w:rsid w:val="005E721D"/>
    <w:rsid w:val="005F5051"/>
    <w:rsid w:val="005F72D5"/>
    <w:rsid w:val="006008A3"/>
    <w:rsid w:val="006058BB"/>
    <w:rsid w:val="00606B2E"/>
    <w:rsid w:val="00607877"/>
    <w:rsid w:val="006105EA"/>
    <w:rsid w:val="0062483F"/>
    <w:rsid w:val="00632BF9"/>
    <w:rsid w:val="00632F5C"/>
    <w:rsid w:val="00637EE7"/>
    <w:rsid w:val="0064748E"/>
    <w:rsid w:val="00647912"/>
    <w:rsid w:val="0065050C"/>
    <w:rsid w:val="00651F68"/>
    <w:rsid w:val="0065467C"/>
    <w:rsid w:val="0066271B"/>
    <w:rsid w:val="006648CD"/>
    <w:rsid w:val="0066624A"/>
    <w:rsid w:val="00673AF6"/>
    <w:rsid w:val="00674BB2"/>
    <w:rsid w:val="006761FD"/>
    <w:rsid w:val="0067699A"/>
    <w:rsid w:val="0068062A"/>
    <w:rsid w:val="00683118"/>
    <w:rsid w:val="00692070"/>
    <w:rsid w:val="006A149B"/>
    <w:rsid w:val="006A3E28"/>
    <w:rsid w:val="006A4B64"/>
    <w:rsid w:val="006A73FD"/>
    <w:rsid w:val="006B0031"/>
    <w:rsid w:val="006B0653"/>
    <w:rsid w:val="006B162F"/>
    <w:rsid w:val="006B2F2A"/>
    <w:rsid w:val="006B7D8C"/>
    <w:rsid w:val="006C0DCD"/>
    <w:rsid w:val="006C1D43"/>
    <w:rsid w:val="006C1E40"/>
    <w:rsid w:val="006C761E"/>
    <w:rsid w:val="006D04D6"/>
    <w:rsid w:val="006D39F3"/>
    <w:rsid w:val="006D415B"/>
    <w:rsid w:val="006D4AC3"/>
    <w:rsid w:val="006E0673"/>
    <w:rsid w:val="006E6423"/>
    <w:rsid w:val="006F05B1"/>
    <w:rsid w:val="00705188"/>
    <w:rsid w:val="00706853"/>
    <w:rsid w:val="00706B15"/>
    <w:rsid w:val="00706DD4"/>
    <w:rsid w:val="00710D1C"/>
    <w:rsid w:val="007112F6"/>
    <w:rsid w:val="00717756"/>
    <w:rsid w:val="00723FDC"/>
    <w:rsid w:val="0072474A"/>
    <w:rsid w:val="00725408"/>
    <w:rsid w:val="00725C14"/>
    <w:rsid w:val="0072785A"/>
    <w:rsid w:val="0073078A"/>
    <w:rsid w:val="00731440"/>
    <w:rsid w:val="00733D1B"/>
    <w:rsid w:val="00740439"/>
    <w:rsid w:val="0074078D"/>
    <w:rsid w:val="00740888"/>
    <w:rsid w:val="00741E96"/>
    <w:rsid w:val="00744993"/>
    <w:rsid w:val="00747847"/>
    <w:rsid w:val="00750856"/>
    <w:rsid w:val="00750EBA"/>
    <w:rsid w:val="00754933"/>
    <w:rsid w:val="007639F5"/>
    <w:rsid w:val="007676DE"/>
    <w:rsid w:val="00767F4A"/>
    <w:rsid w:val="007712CD"/>
    <w:rsid w:val="00772936"/>
    <w:rsid w:val="00775397"/>
    <w:rsid w:val="0077662D"/>
    <w:rsid w:val="00777992"/>
    <w:rsid w:val="0079013C"/>
    <w:rsid w:val="007927F5"/>
    <w:rsid w:val="00796D2C"/>
    <w:rsid w:val="007A2205"/>
    <w:rsid w:val="007A3858"/>
    <w:rsid w:val="007A3EDB"/>
    <w:rsid w:val="007B4259"/>
    <w:rsid w:val="007B4C06"/>
    <w:rsid w:val="007B59D8"/>
    <w:rsid w:val="007C4C5B"/>
    <w:rsid w:val="007D03C6"/>
    <w:rsid w:val="007D3843"/>
    <w:rsid w:val="007D39C9"/>
    <w:rsid w:val="007D74F4"/>
    <w:rsid w:val="007D7C11"/>
    <w:rsid w:val="007D7FA4"/>
    <w:rsid w:val="007E0636"/>
    <w:rsid w:val="007E2352"/>
    <w:rsid w:val="007F17F0"/>
    <w:rsid w:val="007F24B6"/>
    <w:rsid w:val="007F5DF0"/>
    <w:rsid w:val="00801BA6"/>
    <w:rsid w:val="008038AB"/>
    <w:rsid w:val="008122E8"/>
    <w:rsid w:val="00813565"/>
    <w:rsid w:val="00815D29"/>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62D"/>
    <w:rsid w:val="00875E5A"/>
    <w:rsid w:val="008805AA"/>
    <w:rsid w:val="00881E62"/>
    <w:rsid w:val="0088310B"/>
    <w:rsid w:val="00883FF4"/>
    <w:rsid w:val="008857BF"/>
    <w:rsid w:val="00886859"/>
    <w:rsid w:val="008914AF"/>
    <w:rsid w:val="00897BDF"/>
    <w:rsid w:val="008A1E97"/>
    <w:rsid w:val="008A3783"/>
    <w:rsid w:val="008B1FC8"/>
    <w:rsid w:val="008B37FD"/>
    <w:rsid w:val="008B4721"/>
    <w:rsid w:val="008B4B97"/>
    <w:rsid w:val="008B6767"/>
    <w:rsid w:val="008B67E9"/>
    <w:rsid w:val="008C756B"/>
    <w:rsid w:val="008D1120"/>
    <w:rsid w:val="008D1317"/>
    <w:rsid w:val="008D3F81"/>
    <w:rsid w:val="008E0DE5"/>
    <w:rsid w:val="008F28B1"/>
    <w:rsid w:val="008F3CD8"/>
    <w:rsid w:val="008F59DF"/>
    <w:rsid w:val="008F7B5F"/>
    <w:rsid w:val="0090455C"/>
    <w:rsid w:val="00906BD1"/>
    <w:rsid w:val="009105E1"/>
    <w:rsid w:val="00923596"/>
    <w:rsid w:val="009246DD"/>
    <w:rsid w:val="009330C7"/>
    <w:rsid w:val="0093431C"/>
    <w:rsid w:val="00941128"/>
    <w:rsid w:val="00942D93"/>
    <w:rsid w:val="009454DE"/>
    <w:rsid w:val="00947939"/>
    <w:rsid w:val="00955B20"/>
    <w:rsid w:val="00956EC5"/>
    <w:rsid w:val="00964DE6"/>
    <w:rsid w:val="0096628D"/>
    <w:rsid w:val="009662B2"/>
    <w:rsid w:val="00971485"/>
    <w:rsid w:val="00980B3C"/>
    <w:rsid w:val="0098483C"/>
    <w:rsid w:val="00990253"/>
    <w:rsid w:val="00990DB4"/>
    <w:rsid w:val="0099166D"/>
    <w:rsid w:val="009944D6"/>
    <w:rsid w:val="009958CB"/>
    <w:rsid w:val="009A0D66"/>
    <w:rsid w:val="009B271F"/>
    <w:rsid w:val="009B2E9E"/>
    <w:rsid w:val="009B2F7D"/>
    <w:rsid w:val="009B31B2"/>
    <w:rsid w:val="009B3956"/>
    <w:rsid w:val="009C10DD"/>
    <w:rsid w:val="009C17D3"/>
    <w:rsid w:val="009C54FA"/>
    <w:rsid w:val="009C723F"/>
    <w:rsid w:val="009D0487"/>
    <w:rsid w:val="009D102B"/>
    <w:rsid w:val="009D1FFB"/>
    <w:rsid w:val="009D22EB"/>
    <w:rsid w:val="009D42CC"/>
    <w:rsid w:val="009D7632"/>
    <w:rsid w:val="009E2097"/>
    <w:rsid w:val="009E4975"/>
    <w:rsid w:val="009F0ED6"/>
    <w:rsid w:val="009F477B"/>
    <w:rsid w:val="009F6C42"/>
    <w:rsid w:val="00A023CC"/>
    <w:rsid w:val="00A04A33"/>
    <w:rsid w:val="00A11795"/>
    <w:rsid w:val="00A11AC5"/>
    <w:rsid w:val="00A11DB1"/>
    <w:rsid w:val="00A13318"/>
    <w:rsid w:val="00A15AF4"/>
    <w:rsid w:val="00A174A1"/>
    <w:rsid w:val="00A211F7"/>
    <w:rsid w:val="00A21E86"/>
    <w:rsid w:val="00A25F1B"/>
    <w:rsid w:val="00A26256"/>
    <w:rsid w:val="00A31FDE"/>
    <w:rsid w:val="00A32674"/>
    <w:rsid w:val="00A32D87"/>
    <w:rsid w:val="00A403C5"/>
    <w:rsid w:val="00A41940"/>
    <w:rsid w:val="00A41BEA"/>
    <w:rsid w:val="00A431C7"/>
    <w:rsid w:val="00A44878"/>
    <w:rsid w:val="00A455B1"/>
    <w:rsid w:val="00A47AA5"/>
    <w:rsid w:val="00A552D6"/>
    <w:rsid w:val="00A5614F"/>
    <w:rsid w:val="00A57F54"/>
    <w:rsid w:val="00A604F7"/>
    <w:rsid w:val="00A6054A"/>
    <w:rsid w:val="00A6464D"/>
    <w:rsid w:val="00A65DF8"/>
    <w:rsid w:val="00A7145B"/>
    <w:rsid w:val="00A727A8"/>
    <w:rsid w:val="00A74F4F"/>
    <w:rsid w:val="00A76733"/>
    <w:rsid w:val="00A90F34"/>
    <w:rsid w:val="00A91C14"/>
    <w:rsid w:val="00A94EEE"/>
    <w:rsid w:val="00AA3384"/>
    <w:rsid w:val="00AA69EE"/>
    <w:rsid w:val="00AA6CCD"/>
    <w:rsid w:val="00AB2C1F"/>
    <w:rsid w:val="00AB3F38"/>
    <w:rsid w:val="00AC05AE"/>
    <w:rsid w:val="00AC62CF"/>
    <w:rsid w:val="00AD07E7"/>
    <w:rsid w:val="00AD28CB"/>
    <w:rsid w:val="00AD540E"/>
    <w:rsid w:val="00AD5F97"/>
    <w:rsid w:val="00AE3375"/>
    <w:rsid w:val="00AE5EA7"/>
    <w:rsid w:val="00AE6A54"/>
    <w:rsid w:val="00AE7E0A"/>
    <w:rsid w:val="00AF486F"/>
    <w:rsid w:val="00AF52DE"/>
    <w:rsid w:val="00B00B0E"/>
    <w:rsid w:val="00B037E8"/>
    <w:rsid w:val="00B03CC7"/>
    <w:rsid w:val="00B0459D"/>
    <w:rsid w:val="00B122F3"/>
    <w:rsid w:val="00B2311E"/>
    <w:rsid w:val="00B23FD6"/>
    <w:rsid w:val="00B31B50"/>
    <w:rsid w:val="00B325B9"/>
    <w:rsid w:val="00B33F7A"/>
    <w:rsid w:val="00B353E9"/>
    <w:rsid w:val="00B36274"/>
    <w:rsid w:val="00B36800"/>
    <w:rsid w:val="00B419CF"/>
    <w:rsid w:val="00B51682"/>
    <w:rsid w:val="00B671DC"/>
    <w:rsid w:val="00B706A9"/>
    <w:rsid w:val="00B77A44"/>
    <w:rsid w:val="00B833F2"/>
    <w:rsid w:val="00B87A3D"/>
    <w:rsid w:val="00B9087E"/>
    <w:rsid w:val="00B90CAE"/>
    <w:rsid w:val="00B915B8"/>
    <w:rsid w:val="00B92B95"/>
    <w:rsid w:val="00B96A19"/>
    <w:rsid w:val="00BA2376"/>
    <w:rsid w:val="00BA532D"/>
    <w:rsid w:val="00BB38A7"/>
    <w:rsid w:val="00BB6BE2"/>
    <w:rsid w:val="00BC02B3"/>
    <w:rsid w:val="00BC7384"/>
    <w:rsid w:val="00BD0C93"/>
    <w:rsid w:val="00BD1DD1"/>
    <w:rsid w:val="00BD1EB2"/>
    <w:rsid w:val="00BD5445"/>
    <w:rsid w:val="00BE3423"/>
    <w:rsid w:val="00BE52DF"/>
    <w:rsid w:val="00BE6544"/>
    <w:rsid w:val="00BF139D"/>
    <w:rsid w:val="00BF3054"/>
    <w:rsid w:val="00BF3EFE"/>
    <w:rsid w:val="00BF4919"/>
    <w:rsid w:val="00BF4A50"/>
    <w:rsid w:val="00C01F45"/>
    <w:rsid w:val="00C0754E"/>
    <w:rsid w:val="00C07B27"/>
    <w:rsid w:val="00C10E03"/>
    <w:rsid w:val="00C15AA7"/>
    <w:rsid w:val="00C231BE"/>
    <w:rsid w:val="00C243CD"/>
    <w:rsid w:val="00C24770"/>
    <w:rsid w:val="00C33D57"/>
    <w:rsid w:val="00C3593E"/>
    <w:rsid w:val="00C3692A"/>
    <w:rsid w:val="00C404AE"/>
    <w:rsid w:val="00C410EF"/>
    <w:rsid w:val="00C43242"/>
    <w:rsid w:val="00C44E9A"/>
    <w:rsid w:val="00C47403"/>
    <w:rsid w:val="00C51601"/>
    <w:rsid w:val="00C52FC2"/>
    <w:rsid w:val="00C572D7"/>
    <w:rsid w:val="00C61D88"/>
    <w:rsid w:val="00C711D2"/>
    <w:rsid w:val="00C728F6"/>
    <w:rsid w:val="00C807AE"/>
    <w:rsid w:val="00C85681"/>
    <w:rsid w:val="00C9066B"/>
    <w:rsid w:val="00C946EB"/>
    <w:rsid w:val="00CA0382"/>
    <w:rsid w:val="00CA400E"/>
    <w:rsid w:val="00CA60C0"/>
    <w:rsid w:val="00CB5774"/>
    <w:rsid w:val="00CB5D21"/>
    <w:rsid w:val="00CC066E"/>
    <w:rsid w:val="00CC34E5"/>
    <w:rsid w:val="00CC59CE"/>
    <w:rsid w:val="00CC6D2D"/>
    <w:rsid w:val="00CC72EB"/>
    <w:rsid w:val="00CD05C5"/>
    <w:rsid w:val="00CD4229"/>
    <w:rsid w:val="00CE113A"/>
    <w:rsid w:val="00CE126E"/>
    <w:rsid w:val="00CE34C1"/>
    <w:rsid w:val="00CE4CDA"/>
    <w:rsid w:val="00CF00AC"/>
    <w:rsid w:val="00CF2CD9"/>
    <w:rsid w:val="00CF2DCA"/>
    <w:rsid w:val="00CF5402"/>
    <w:rsid w:val="00D02160"/>
    <w:rsid w:val="00D0520A"/>
    <w:rsid w:val="00D1518D"/>
    <w:rsid w:val="00D23FCF"/>
    <w:rsid w:val="00D2420C"/>
    <w:rsid w:val="00D259D5"/>
    <w:rsid w:val="00D26444"/>
    <w:rsid w:val="00D35B91"/>
    <w:rsid w:val="00D3615C"/>
    <w:rsid w:val="00D4191E"/>
    <w:rsid w:val="00D5077F"/>
    <w:rsid w:val="00D51CD2"/>
    <w:rsid w:val="00D5428C"/>
    <w:rsid w:val="00D566BB"/>
    <w:rsid w:val="00D572E2"/>
    <w:rsid w:val="00D6154E"/>
    <w:rsid w:val="00D646B2"/>
    <w:rsid w:val="00D7321D"/>
    <w:rsid w:val="00D73AB4"/>
    <w:rsid w:val="00D805D4"/>
    <w:rsid w:val="00D80C9F"/>
    <w:rsid w:val="00D81C29"/>
    <w:rsid w:val="00D823C6"/>
    <w:rsid w:val="00D91878"/>
    <w:rsid w:val="00D920A3"/>
    <w:rsid w:val="00D9743E"/>
    <w:rsid w:val="00D977C5"/>
    <w:rsid w:val="00DA7EDD"/>
    <w:rsid w:val="00DB13F1"/>
    <w:rsid w:val="00DB1AAB"/>
    <w:rsid w:val="00DB215F"/>
    <w:rsid w:val="00DB248C"/>
    <w:rsid w:val="00DB71F1"/>
    <w:rsid w:val="00DC08C8"/>
    <w:rsid w:val="00DC09F0"/>
    <w:rsid w:val="00DC2E36"/>
    <w:rsid w:val="00DC72C7"/>
    <w:rsid w:val="00DD1F91"/>
    <w:rsid w:val="00DD463E"/>
    <w:rsid w:val="00DD704B"/>
    <w:rsid w:val="00DE0AB9"/>
    <w:rsid w:val="00DE2294"/>
    <w:rsid w:val="00DE7661"/>
    <w:rsid w:val="00DE791F"/>
    <w:rsid w:val="00DF0084"/>
    <w:rsid w:val="00DF7B0B"/>
    <w:rsid w:val="00E03443"/>
    <w:rsid w:val="00E0348A"/>
    <w:rsid w:val="00E0597F"/>
    <w:rsid w:val="00E05E12"/>
    <w:rsid w:val="00E06895"/>
    <w:rsid w:val="00E12CB4"/>
    <w:rsid w:val="00E14FE7"/>
    <w:rsid w:val="00E15081"/>
    <w:rsid w:val="00E171B4"/>
    <w:rsid w:val="00E323BE"/>
    <w:rsid w:val="00E34D43"/>
    <w:rsid w:val="00E37236"/>
    <w:rsid w:val="00E455B8"/>
    <w:rsid w:val="00E5247C"/>
    <w:rsid w:val="00E533F6"/>
    <w:rsid w:val="00E61183"/>
    <w:rsid w:val="00E674BE"/>
    <w:rsid w:val="00E72F8E"/>
    <w:rsid w:val="00E73B87"/>
    <w:rsid w:val="00E74814"/>
    <w:rsid w:val="00E748D5"/>
    <w:rsid w:val="00E7672F"/>
    <w:rsid w:val="00E82ABC"/>
    <w:rsid w:val="00E8420A"/>
    <w:rsid w:val="00E8745B"/>
    <w:rsid w:val="00EA0230"/>
    <w:rsid w:val="00EA28E1"/>
    <w:rsid w:val="00EA2DCA"/>
    <w:rsid w:val="00EA358E"/>
    <w:rsid w:val="00EA50F6"/>
    <w:rsid w:val="00EB0B8B"/>
    <w:rsid w:val="00EB2A39"/>
    <w:rsid w:val="00EB76B0"/>
    <w:rsid w:val="00EC0DFD"/>
    <w:rsid w:val="00EC303F"/>
    <w:rsid w:val="00EC583B"/>
    <w:rsid w:val="00EC5D0F"/>
    <w:rsid w:val="00ED03F7"/>
    <w:rsid w:val="00ED65F7"/>
    <w:rsid w:val="00EE2CF3"/>
    <w:rsid w:val="00EF617D"/>
    <w:rsid w:val="00F04C4F"/>
    <w:rsid w:val="00F07F9B"/>
    <w:rsid w:val="00F10A57"/>
    <w:rsid w:val="00F1445C"/>
    <w:rsid w:val="00F149EF"/>
    <w:rsid w:val="00F17A3F"/>
    <w:rsid w:val="00F2100B"/>
    <w:rsid w:val="00F21F17"/>
    <w:rsid w:val="00F22DC9"/>
    <w:rsid w:val="00F25812"/>
    <w:rsid w:val="00F2677F"/>
    <w:rsid w:val="00F35E5A"/>
    <w:rsid w:val="00F373B9"/>
    <w:rsid w:val="00F37726"/>
    <w:rsid w:val="00F37F90"/>
    <w:rsid w:val="00F4020B"/>
    <w:rsid w:val="00F43473"/>
    <w:rsid w:val="00F4509E"/>
    <w:rsid w:val="00F52FF5"/>
    <w:rsid w:val="00F645F8"/>
    <w:rsid w:val="00F7268E"/>
    <w:rsid w:val="00F76D9D"/>
    <w:rsid w:val="00F800D7"/>
    <w:rsid w:val="00F8229C"/>
    <w:rsid w:val="00F822EE"/>
    <w:rsid w:val="00F833A3"/>
    <w:rsid w:val="00F9157E"/>
    <w:rsid w:val="00F92A96"/>
    <w:rsid w:val="00F933FF"/>
    <w:rsid w:val="00F95EBA"/>
    <w:rsid w:val="00F97F53"/>
    <w:rsid w:val="00FA0937"/>
    <w:rsid w:val="00FA113A"/>
    <w:rsid w:val="00FA166C"/>
    <w:rsid w:val="00FA6381"/>
    <w:rsid w:val="00FA6860"/>
    <w:rsid w:val="00FB1989"/>
    <w:rsid w:val="00FB410D"/>
    <w:rsid w:val="00FB619F"/>
    <w:rsid w:val="00FB79E4"/>
    <w:rsid w:val="00FC095E"/>
    <w:rsid w:val="00FC2222"/>
    <w:rsid w:val="00FC46A5"/>
    <w:rsid w:val="00FC4A7C"/>
    <w:rsid w:val="00FC5839"/>
    <w:rsid w:val="00FC5A91"/>
    <w:rsid w:val="00FC6DFA"/>
    <w:rsid w:val="00FC70BB"/>
    <w:rsid w:val="00FC7FCD"/>
    <w:rsid w:val="00FD22B9"/>
    <w:rsid w:val="00FD4C5B"/>
    <w:rsid w:val="00FD59E1"/>
    <w:rsid w:val="00FD63DB"/>
    <w:rsid w:val="00FD6CF1"/>
    <w:rsid w:val="00FD7F6E"/>
    <w:rsid w:val="00FE1FB6"/>
    <w:rsid w:val="00FF2CA8"/>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64A77"/>
  <w15:docId w15:val="{4E54BFA7-9108-402A-B5D2-44C9202B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06A9"/>
  </w:style>
  <w:style w:type="paragraph" w:styleId="Titolo1">
    <w:name w:val="heading 1"/>
    <w:basedOn w:val="Normale"/>
    <w:next w:val="Normale"/>
    <w:qFormat/>
    <w:rsid w:val="00E748D5"/>
    <w:pPr>
      <w:keepNext/>
      <w:spacing w:before="240" w:after="60"/>
      <w:outlineLvl w:val="0"/>
    </w:pPr>
    <w:rPr>
      <w:rFonts w:ascii="Arial" w:hAnsi="Arial"/>
      <w:b/>
      <w:kern w:val="28"/>
      <w:sz w:val="28"/>
    </w:rPr>
  </w:style>
  <w:style w:type="paragraph" w:styleId="Titolo2">
    <w:name w:val="heading 2"/>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48D5"/>
    <w:pPr>
      <w:keepNext/>
      <w:ind w:right="1133"/>
      <w:jc w:val="center"/>
      <w:outlineLvl w:val="6"/>
    </w:pPr>
    <w:rPr>
      <w:b/>
      <w:sz w:val="24"/>
    </w:rPr>
  </w:style>
  <w:style w:type="paragraph" w:styleId="Titolo8">
    <w:name w:val="heading 8"/>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48D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48D5"/>
    <w:pPr>
      <w:tabs>
        <w:tab w:val="center" w:pos="4819"/>
        <w:tab w:val="right" w:pos="9638"/>
      </w:tabs>
    </w:pPr>
  </w:style>
  <w:style w:type="character" w:styleId="Numeropagina">
    <w:name w:val="page number"/>
    <w:basedOn w:val="Carpredefinitoparagrafo"/>
    <w:rsid w:val="00E748D5"/>
  </w:style>
  <w:style w:type="character" w:styleId="Collegamentoipertestuale">
    <w:name w:val="Hyperlink"/>
    <w:rsid w:val="00E748D5"/>
    <w:rPr>
      <w:color w:val="0000FF"/>
      <w:u w:val="single"/>
    </w:rPr>
  </w:style>
  <w:style w:type="paragraph" w:customStyle="1" w:styleId="Corpodeltesto1">
    <w:name w:val="Corpo del testo1"/>
    <w:basedOn w:val="Normale"/>
    <w:rsid w:val="00E748D5"/>
    <w:pPr>
      <w:ind w:right="1133"/>
      <w:jc w:val="both"/>
    </w:pPr>
    <w:rPr>
      <w:sz w:val="22"/>
    </w:rPr>
  </w:style>
  <w:style w:type="paragraph" w:styleId="Testonotaapidipagina">
    <w:name w:val="footnote text"/>
    <w:basedOn w:val="Normale"/>
    <w:semiHidden/>
    <w:rsid w:val="00E748D5"/>
  </w:style>
  <w:style w:type="character" w:styleId="Rimandonotaapidipagina">
    <w:name w:val="footnote reference"/>
    <w:semiHidden/>
    <w:rsid w:val="00E748D5"/>
    <w:rPr>
      <w:vertAlign w:val="superscript"/>
    </w:rPr>
  </w:style>
  <w:style w:type="paragraph" w:styleId="Intestazione">
    <w:name w:val="header"/>
    <w:basedOn w:val="Normale"/>
    <w:rsid w:val="00E748D5"/>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96628D"/>
    <w:pPr>
      <w:suppressAutoHyphens/>
      <w:autoSpaceDN w:val="0"/>
      <w:spacing w:after="200" w:line="276" w:lineRule="auto"/>
      <w:textAlignment w:val="baseline"/>
    </w:pPr>
    <w:rPr>
      <w:rFonts w:ascii="Calibri" w:eastAsia="SimSun" w:hAnsi="Calibri" w:cs="F"/>
      <w:kern w:val="3"/>
      <w:sz w:val="22"/>
      <w:szCs w:val="22"/>
      <w:lang w:eastAsia="en-US"/>
    </w:rPr>
  </w:style>
  <w:style w:type="table" w:customStyle="1" w:styleId="Grigliatabella1">
    <w:name w:val="Griglia tabella1"/>
    <w:basedOn w:val="Tabellanormale"/>
    <w:rsid w:val="00AE33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2760">
      <w:bodyDiv w:val="1"/>
      <w:marLeft w:val="0"/>
      <w:marRight w:val="0"/>
      <w:marTop w:val="0"/>
      <w:marBottom w:val="0"/>
      <w:divBdr>
        <w:top w:val="none" w:sz="0" w:space="0" w:color="auto"/>
        <w:left w:val="none" w:sz="0" w:space="0" w:color="auto"/>
        <w:bottom w:val="none" w:sz="0" w:space="0" w:color="auto"/>
        <w:right w:val="none" w:sz="0" w:space="0" w:color="auto"/>
      </w:divBdr>
    </w:div>
    <w:div w:id="172303457">
      <w:bodyDiv w:val="1"/>
      <w:marLeft w:val="0"/>
      <w:marRight w:val="0"/>
      <w:marTop w:val="0"/>
      <w:marBottom w:val="0"/>
      <w:divBdr>
        <w:top w:val="none" w:sz="0" w:space="0" w:color="auto"/>
        <w:left w:val="none" w:sz="0" w:space="0" w:color="auto"/>
        <w:bottom w:val="none" w:sz="0" w:space="0" w:color="auto"/>
        <w:right w:val="none" w:sz="0" w:space="0" w:color="auto"/>
      </w:divBdr>
    </w:div>
    <w:div w:id="196622730">
      <w:bodyDiv w:val="1"/>
      <w:marLeft w:val="0"/>
      <w:marRight w:val="0"/>
      <w:marTop w:val="0"/>
      <w:marBottom w:val="0"/>
      <w:divBdr>
        <w:top w:val="none" w:sz="0" w:space="0" w:color="auto"/>
        <w:left w:val="none" w:sz="0" w:space="0" w:color="auto"/>
        <w:bottom w:val="none" w:sz="0" w:space="0" w:color="auto"/>
        <w:right w:val="none" w:sz="0" w:space="0" w:color="auto"/>
      </w:divBdr>
    </w:div>
    <w:div w:id="247495528">
      <w:bodyDiv w:val="1"/>
      <w:marLeft w:val="0"/>
      <w:marRight w:val="0"/>
      <w:marTop w:val="0"/>
      <w:marBottom w:val="0"/>
      <w:divBdr>
        <w:top w:val="none" w:sz="0" w:space="0" w:color="auto"/>
        <w:left w:val="none" w:sz="0" w:space="0" w:color="auto"/>
        <w:bottom w:val="none" w:sz="0" w:space="0" w:color="auto"/>
        <w:right w:val="none" w:sz="0" w:space="0" w:color="auto"/>
      </w:divBdr>
    </w:div>
    <w:div w:id="284577559">
      <w:bodyDiv w:val="1"/>
      <w:marLeft w:val="0"/>
      <w:marRight w:val="0"/>
      <w:marTop w:val="0"/>
      <w:marBottom w:val="0"/>
      <w:divBdr>
        <w:top w:val="none" w:sz="0" w:space="0" w:color="auto"/>
        <w:left w:val="none" w:sz="0" w:space="0" w:color="auto"/>
        <w:bottom w:val="none" w:sz="0" w:space="0" w:color="auto"/>
        <w:right w:val="none" w:sz="0" w:space="0" w:color="auto"/>
      </w:divBdr>
    </w:div>
    <w:div w:id="299848214">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 w:id="9803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31127-545E-4CD7-93DB-47AC15B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972</Words>
  <Characters>6251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Giusi Villone</cp:lastModifiedBy>
  <cp:revision>4</cp:revision>
  <cp:lastPrinted>2017-09-07T10:02:00Z</cp:lastPrinted>
  <dcterms:created xsi:type="dcterms:W3CDTF">2024-07-05T10:07:00Z</dcterms:created>
  <dcterms:modified xsi:type="dcterms:W3CDTF">2024-07-05T10:10:00Z</dcterms:modified>
</cp:coreProperties>
</file>