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2"/>
        <w:tblW w:w="9884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656"/>
        <w:gridCol w:w="1134"/>
        <w:gridCol w:w="1257"/>
        <w:gridCol w:w="1544"/>
      </w:tblGrid>
      <w:tr w:rsidR="002C1156" w14:paraId="002B8595" w14:textId="77777777" w:rsidTr="006275CE">
        <w:trPr>
          <w:trHeight w:val="97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AFC3C" w14:textId="6919AB57" w:rsidR="002C1156" w:rsidRPr="00224783" w:rsidRDefault="002C1156" w:rsidP="002C11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 w:rsidRPr="00224783">
              <w:rPr>
                <w:b/>
                <w:sz w:val="32"/>
                <w:szCs w:val="32"/>
              </w:rPr>
              <w:t>ESPERT</w:t>
            </w:r>
            <w:r w:rsidR="006275CE">
              <w:rPr>
                <w:b/>
                <w:sz w:val="32"/>
                <w:szCs w:val="32"/>
              </w:rPr>
              <w:t>O</w:t>
            </w:r>
            <w:r w:rsidRPr="00224783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2214B1">
              <w:rPr>
                <w:b/>
                <w:sz w:val="32"/>
                <w:szCs w:val="32"/>
              </w:rPr>
              <w:t>COLLAUDATOR</w:t>
            </w:r>
            <w:r w:rsidR="006275CE">
              <w:rPr>
                <w:b/>
                <w:sz w:val="32"/>
                <w:szCs w:val="32"/>
              </w:rPr>
              <w:t>E</w:t>
            </w:r>
            <w:r w:rsidR="002214B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</w:t>
            </w:r>
            <w:r w:rsidR="006275CE">
              <w:rPr>
                <w:b/>
                <w:sz w:val="32"/>
                <w:szCs w:val="32"/>
              </w:rPr>
              <w:t>O</w:t>
            </w:r>
            <w:proofErr w:type="gramEnd"/>
          </w:p>
        </w:tc>
      </w:tr>
      <w:tr w:rsidR="002C1156" w14:paraId="5040B688" w14:textId="77777777" w:rsidTr="002214B1"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05B4E" w14:textId="075BFFCE" w:rsidR="002C1156" w:rsidRPr="000E215C" w:rsidRDefault="002C1156" w:rsidP="002C1156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di ammissione: Come riportato all’art. </w:t>
            </w:r>
            <w:r w:rsidR="002375B2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dell’avviso di selezione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B7F54" w14:textId="77777777" w:rsidR="002C1156" w:rsidRDefault="002C1156" w:rsidP="002C1156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08006" w14:textId="77777777" w:rsidR="002C1156" w:rsidRDefault="002C1156" w:rsidP="002C1156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C3D1A" w14:textId="77777777" w:rsidR="002C1156" w:rsidRDefault="002C1156" w:rsidP="002C1156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2C1156" w14:paraId="15997886" w14:textId="77777777" w:rsidTr="002214B1"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76010" w14:textId="77777777" w:rsidR="002C1156" w:rsidRDefault="002C1156" w:rsidP="002C1156">
            <w:pPr>
              <w:snapToGrid w:val="0"/>
              <w:rPr>
                <w:b/>
              </w:rPr>
            </w:pPr>
          </w:p>
          <w:p w14:paraId="791D2BC9" w14:textId="77777777" w:rsidR="002C1156" w:rsidRPr="00166AF8" w:rsidRDefault="002C1156" w:rsidP="002C1156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6F25C663" w14:textId="77777777" w:rsidR="002C1156" w:rsidRDefault="002C1156" w:rsidP="0067776B">
            <w:pPr>
              <w:snapToGrid w:val="0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1738B449" w14:textId="77777777" w:rsidR="002C1156" w:rsidRDefault="002C1156" w:rsidP="002C11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912C8" w14:textId="77777777" w:rsidR="002C1156" w:rsidRDefault="002C1156" w:rsidP="002C1156">
            <w:pPr>
              <w:jc w:val="center"/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280AF" w14:textId="77777777" w:rsidR="002C1156" w:rsidRDefault="002C1156" w:rsidP="002C1156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FA77F" w14:textId="77777777" w:rsidR="002C1156" w:rsidRDefault="002C1156" w:rsidP="002C1156">
            <w:pPr>
              <w:jc w:val="center"/>
              <w:rPr>
                <w:b/>
              </w:rPr>
            </w:pPr>
          </w:p>
        </w:tc>
      </w:tr>
      <w:tr w:rsidR="002C1156" w14:paraId="60684ED8" w14:textId="77777777" w:rsidTr="00A04A50">
        <w:trPr>
          <w:trHeight w:val="834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167CC" w14:textId="458FC49A" w:rsidR="002C1156" w:rsidRPr="00B2753D" w:rsidRDefault="002C1156" w:rsidP="002C1156">
            <w:proofErr w:type="gramStart"/>
            <w:r w:rsidRPr="00B2753D">
              <w:rPr>
                <w:b/>
              </w:rPr>
              <w:t>A</w:t>
            </w:r>
            <w:r w:rsidR="002375B2">
              <w:rPr>
                <w:b/>
              </w:rPr>
              <w:t xml:space="preserve"> </w:t>
            </w:r>
            <w:r w:rsidRPr="00B2753D">
              <w:rPr>
                <w:b/>
              </w:rPr>
              <w:t xml:space="preserve"> LAUREA</w:t>
            </w:r>
            <w:proofErr w:type="gramEnd"/>
            <w:r w:rsidRPr="00B2753D">
              <w:rPr>
                <w:b/>
              </w:rPr>
              <w:t xml:space="preserve"> </w:t>
            </w:r>
            <w:r>
              <w:rPr>
                <w:b/>
              </w:rPr>
              <w:t xml:space="preserve">MAGISTRALE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1FE7E304" w14:textId="77777777" w:rsidR="002C1156" w:rsidRPr="00B2753D" w:rsidRDefault="002C1156" w:rsidP="002C1156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CC521" w14:textId="1535D8F7" w:rsidR="002C1156" w:rsidRPr="00B2753D" w:rsidRDefault="00654C8B" w:rsidP="002C1156">
            <w:pPr>
              <w:snapToGrid w:val="0"/>
            </w:pPr>
            <w:r>
              <w:t>Votazione riportata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35111" w14:textId="77777777" w:rsidR="002C1156" w:rsidRPr="00B2753D" w:rsidRDefault="002C1156" w:rsidP="002C1156">
            <w:r w:rsidRPr="00B2753D">
              <w:rPr>
                <w:b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9B6FE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E027E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27BE7" w14:textId="77777777" w:rsidR="002C1156" w:rsidRDefault="002C1156" w:rsidP="002C1156">
            <w:pPr>
              <w:snapToGrid w:val="0"/>
            </w:pPr>
          </w:p>
        </w:tc>
      </w:tr>
      <w:tr w:rsidR="002C1156" w14:paraId="2D5D1B7E" w14:textId="77777777" w:rsidTr="00A04A50">
        <w:trPr>
          <w:trHeight w:val="1223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58D1D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34071" w14:textId="77777777" w:rsidR="002C1156" w:rsidRPr="00B2753D" w:rsidRDefault="002C1156" w:rsidP="002C1156">
            <w:pPr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FDA6" w14:textId="10E29591" w:rsidR="002C1156" w:rsidRPr="00B2753D" w:rsidRDefault="00654C8B" w:rsidP="002C1156">
            <w:proofErr w:type="gramStart"/>
            <w:r>
              <w:rPr>
                <w:b/>
              </w:rPr>
              <w:t xml:space="preserve">Max  </w:t>
            </w:r>
            <w:r w:rsidR="0067776B">
              <w:rPr>
                <w:b/>
              </w:rPr>
              <w:t>2</w:t>
            </w:r>
            <w:r w:rsidR="002C1156">
              <w:rPr>
                <w:b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EB7E7" w14:textId="074801E9" w:rsidR="002C1156" w:rsidRPr="00B2753D" w:rsidRDefault="002C1156" w:rsidP="002C1156">
            <w:pPr>
              <w:snapToGrid w:val="0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1D04B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89A4" w14:textId="77777777" w:rsidR="002C1156" w:rsidRDefault="002C1156" w:rsidP="002C1156">
            <w:pPr>
              <w:snapToGrid w:val="0"/>
            </w:pPr>
          </w:p>
        </w:tc>
      </w:tr>
      <w:tr w:rsidR="002C1156" w14:paraId="12DC93AD" w14:textId="77777777" w:rsidTr="00A04A50">
        <w:trPr>
          <w:trHeight w:val="623"/>
        </w:trPr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D1E0D" w14:textId="77777777" w:rsidR="002C1156" w:rsidRPr="00B2753D" w:rsidRDefault="002C1156" w:rsidP="002C1156">
            <w:pPr>
              <w:rPr>
                <w:b/>
              </w:rPr>
            </w:pPr>
          </w:p>
          <w:p w14:paraId="50269111" w14:textId="03FFDAEE" w:rsidR="002C1156" w:rsidRPr="00B2753D" w:rsidRDefault="002214B1" w:rsidP="002C115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C1156" w:rsidRPr="00B2753D">
              <w:rPr>
                <w:b/>
              </w:rPr>
              <w:t>SPERIENZE</w:t>
            </w:r>
          </w:p>
          <w:p w14:paraId="729829CA" w14:textId="77777777" w:rsidR="002C1156" w:rsidRPr="00B2753D" w:rsidRDefault="002C1156" w:rsidP="002C1156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52882ACF" w14:textId="77777777" w:rsidR="002C1156" w:rsidRPr="00B2753D" w:rsidRDefault="002C1156" w:rsidP="002C115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F2DED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1B810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F04EB" w14:textId="77777777" w:rsidR="002C1156" w:rsidRDefault="002C1156" w:rsidP="002C1156">
            <w:pPr>
              <w:snapToGrid w:val="0"/>
            </w:pPr>
          </w:p>
        </w:tc>
      </w:tr>
      <w:tr w:rsidR="002C1156" w14:paraId="4AF422FE" w14:textId="77777777" w:rsidTr="00A04A50">
        <w:trPr>
          <w:trHeight w:val="2011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A0155" w14:textId="319E20F8" w:rsidR="002C1156" w:rsidRPr="00B2753D" w:rsidRDefault="002375B2" w:rsidP="002C1156">
            <w:pPr>
              <w:rPr>
                <w:b/>
              </w:rPr>
            </w:pPr>
            <w:r>
              <w:rPr>
                <w:b/>
              </w:rPr>
              <w:t>B</w:t>
            </w:r>
            <w:r w:rsidR="002C1156">
              <w:rPr>
                <w:b/>
              </w:rPr>
              <w:t>1</w:t>
            </w:r>
            <w:r w:rsidR="002C1156" w:rsidRPr="00E27A0A">
              <w:rPr>
                <w:b/>
              </w:rPr>
              <w:t xml:space="preserve">. </w:t>
            </w:r>
            <w:r>
              <w:rPr>
                <w:b/>
              </w:rPr>
              <w:t xml:space="preserve"> Incarichi </w:t>
            </w:r>
            <w:proofErr w:type="gramStart"/>
            <w:r w:rsidR="00654C8B">
              <w:rPr>
                <w:b/>
              </w:rPr>
              <w:t>collaudatore</w:t>
            </w:r>
            <w:r>
              <w:rPr>
                <w:b/>
              </w:rPr>
              <w:t xml:space="preserve"> </w:t>
            </w:r>
            <w:r w:rsidR="0072007B">
              <w:rPr>
                <w:b/>
              </w:rPr>
              <w:t xml:space="preserve"> nella</w:t>
            </w:r>
            <w:proofErr w:type="gramEnd"/>
            <w:r w:rsidR="0072007B">
              <w:rPr>
                <w:b/>
              </w:rPr>
              <w:t xml:space="preserve"> realizzazione di progetti  di rilevanza (PON – MIUR-  USR – Enti di formazione </w:t>
            </w:r>
            <w:proofErr w:type="spellStart"/>
            <w:r w:rsidR="0072007B">
              <w:rPr>
                <w:b/>
              </w:rPr>
              <w:t>ecc</w:t>
            </w:r>
            <w:proofErr w:type="spellEnd"/>
            <w:r w:rsidR="0072007B">
              <w:rPr>
                <w:b/>
              </w:rPr>
              <w:t xml:space="preserve">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1D72D" w14:textId="5833B28C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</w:t>
            </w:r>
            <w:r w:rsidR="002214B1">
              <w:rPr>
                <w:b/>
                <w:bCs/>
              </w:rPr>
              <w:t>1</w:t>
            </w:r>
            <w:r w:rsidRPr="008B026D">
              <w:rPr>
                <w:b/>
                <w:bCs/>
              </w:rPr>
              <w:t xml:space="preserve">0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87CCA" w14:textId="366019E3" w:rsidR="002C1156" w:rsidRPr="00B2753D" w:rsidRDefault="002214B1" w:rsidP="007200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C1156">
              <w:rPr>
                <w:b/>
              </w:rPr>
              <w:t xml:space="preserve"> punt</w:t>
            </w:r>
            <w:r w:rsidR="0067776B">
              <w:rPr>
                <w:b/>
              </w:rPr>
              <w:t>i</w:t>
            </w:r>
            <w:r w:rsidR="002C1156">
              <w:rPr>
                <w:b/>
              </w:rPr>
              <w:t xml:space="preserve"> per </w:t>
            </w:r>
            <w:r w:rsidR="0072007B">
              <w:rPr>
                <w:b/>
              </w:rPr>
              <w:t>attività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82801" w14:textId="707DFAF8" w:rsidR="002C1156" w:rsidRPr="00B2753D" w:rsidRDefault="002C1156" w:rsidP="002C1156">
            <w:pPr>
              <w:snapToGrid w:val="0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360F1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C854" w14:textId="77777777" w:rsidR="002C1156" w:rsidRDefault="002C1156" w:rsidP="002C1156">
            <w:pPr>
              <w:snapToGrid w:val="0"/>
            </w:pPr>
          </w:p>
        </w:tc>
      </w:tr>
      <w:tr w:rsidR="002C1156" w14:paraId="36AC2CF4" w14:textId="77777777" w:rsidTr="00A04A50">
        <w:trPr>
          <w:trHeight w:val="1656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F5A5F" w14:textId="0919815C" w:rsidR="002C1156" w:rsidRPr="00DC3B6C" w:rsidRDefault="00654C8B" w:rsidP="002C1156">
            <w:pPr>
              <w:rPr>
                <w:b/>
              </w:rPr>
            </w:pPr>
            <w:r>
              <w:rPr>
                <w:b/>
              </w:rPr>
              <w:t>B</w:t>
            </w:r>
            <w:r>
              <w:rPr>
                <w:b/>
              </w:rPr>
              <w:t>2</w:t>
            </w:r>
            <w:r w:rsidRPr="00E27A0A">
              <w:rPr>
                <w:b/>
              </w:rPr>
              <w:t xml:space="preserve">. </w:t>
            </w:r>
            <w:r>
              <w:rPr>
                <w:b/>
              </w:rPr>
              <w:t xml:space="preserve"> Incarichi di </w:t>
            </w:r>
            <w:proofErr w:type="gramStart"/>
            <w:r>
              <w:rPr>
                <w:b/>
              </w:rPr>
              <w:t>progettista  nella</w:t>
            </w:r>
            <w:proofErr w:type="gramEnd"/>
            <w:r>
              <w:rPr>
                <w:b/>
              </w:rPr>
              <w:t xml:space="preserve"> realizzazione di progetti  di rilevanza (PON – MIUR-  USR – Enti di formazione </w:t>
            </w:r>
            <w:proofErr w:type="spellStart"/>
            <w:r>
              <w:rPr>
                <w:b/>
              </w:rPr>
              <w:t>ecc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A97CD" w14:textId="10C7A37E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</w:t>
            </w:r>
            <w:r w:rsidR="0067776B">
              <w:rPr>
                <w:b/>
                <w:bCs/>
              </w:rPr>
              <w:t>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E4A2C" w14:textId="3EB647A7" w:rsidR="002C1156" w:rsidRPr="00497126" w:rsidRDefault="00654C8B" w:rsidP="00677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C1156" w:rsidRPr="00497126">
              <w:rPr>
                <w:b/>
                <w:bCs/>
              </w:rPr>
              <w:t xml:space="preserve"> </w:t>
            </w:r>
            <w:proofErr w:type="gramStart"/>
            <w:r w:rsidR="002C1156" w:rsidRPr="00497126">
              <w:rPr>
                <w:b/>
                <w:bCs/>
              </w:rPr>
              <w:t>punt</w:t>
            </w:r>
            <w:r>
              <w:rPr>
                <w:b/>
                <w:bCs/>
              </w:rPr>
              <w:t xml:space="preserve">i </w:t>
            </w:r>
            <w:r w:rsidR="0067776B">
              <w:rPr>
                <w:b/>
                <w:bCs/>
              </w:rPr>
              <w:t xml:space="preserve"> per</w:t>
            </w:r>
            <w:proofErr w:type="gramEnd"/>
            <w:r w:rsidR="0067776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attività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04463" w14:textId="77777777" w:rsidR="002C1156" w:rsidRPr="00D4559E" w:rsidRDefault="002C1156" w:rsidP="002C1156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C71F7" w14:textId="77777777" w:rsidR="002C1156" w:rsidRPr="00D4559E" w:rsidRDefault="002C1156" w:rsidP="002C1156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CEF11" w14:textId="77777777" w:rsidR="002C1156" w:rsidRDefault="002C1156" w:rsidP="002C1156"/>
        </w:tc>
      </w:tr>
      <w:tr w:rsidR="002C1156" w14:paraId="6CCD561D" w14:textId="77777777" w:rsidTr="00A04A50">
        <w:trPr>
          <w:trHeight w:val="1429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554F3" w14:textId="62142EA3" w:rsidR="002C1156" w:rsidRDefault="0067776B" w:rsidP="002C1156">
            <w:pPr>
              <w:rPr>
                <w:b/>
              </w:rPr>
            </w:pPr>
            <w:r>
              <w:rPr>
                <w:b/>
              </w:rPr>
              <w:t>B</w:t>
            </w:r>
            <w:r w:rsidR="002C1156">
              <w:rPr>
                <w:b/>
              </w:rPr>
              <w:t>3</w:t>
            </w:r>
            <w:r w:rsidR="002C1156" w:rsidRPr="00DC3B6C">
              <w:rPr>
                <w:b/>
              </w:rPr>
              <w:t xml:space="preserve">. </w:t>
            </w:r>
            <w:proofErr w:type="gramStart"/>
            <w:r w:rsidR="00654C8B">
              <w:rPr>
                <w:b/>
              </w:rPr>
              <w:t>Referente  all’interno</w:t>
            </w:r>
            <w:proofErr w:type="gramEnd"/>
            <w:r w:rsidR="00654C8B">
              <w:rPr>
                <w:b/>
              </w:rPr>
              <w:t xml:space="preserve"> di Istituti Scolastici  per l’informatica  e/o per laboratori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8AC9F" w14:textId="2AB6BB93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</w:t>
            </w:r>
            <w:r w:rsidR="00654C8B">
              <w:rPr>
                <w:b/>
                <w:bCs/>
              </w:rPr>
              <w:t>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30809" w14:textId="77777777" w:rsidR="002C1156" w:rsidRDefault="002C1156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8048E" w14:textId="77777777" w:rsidR="002C1156" w:rsidRPr="00D4559E" w:rsidRDefault="002C1156" w:rsidP="002C1156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99C6" w14:textId="77777777" w:rsidR="002C1156" w:rsidRPr="00D4559E" w:rsidRDefault="002C1156" w:rsidP="002C1156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F00C4" w14:textId="77777777" w:rsidR="002C1156" w:rsidRDefault="002C1156" w:rsidP="002C1156"/>
        </w:tc>
      </w:tr>
      <w:tr w:rsidR="002C1156" w14:paraId="0D9B8513" w14:textId="77777777" w:rsidTr="00A04A50">
        <w:trPr>
          <w:trHeight w:val="616"/>
        </w:trPr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5B636" w14:textId="17F80B7F" w:rsidR="002C1156" w:rsidRPr="00B2753D" w:rsidRDefault="002C1156" w:rsidP="002C1156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</w:t>
            </w:r>
            <w:r w:rsidR="00654C8B">
              <w:rPr>
                <w:b/>
              </w:rPr>
              <w:t>5</w:t>
            </w:r>
            <w:r>
              <w:rPr>
                <w:b/>
              </w:rPr>
              <w:t>0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BF95A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9D354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0AFE" w14:textId="77777777" w:rsidR="002C1156" w:rsidRDefault="002C1156" w:rsidP="002C1156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31D62641" w14:textId="77777777" w:rsidR="00976638" w:rsidRDefault="00976638" w:rsidP="006A23D4"/>
    <w:p w14:paraId="623101D6" w14:textId="77777777" w:rsidR="00976638" w:rsidRDefault="00976638" w:rsidP="006A23D4"/>
    <w:p w14:paraId="2D89EB67" w14:textId="78E72DFF" w:rsidR="00976638" w:rsidRDefault="00976638" w:rsidP="006A23D4">
      <w:r>
        <w:t>Data_________________________</w:t>
      </w:r>
    </w:p>
    <w:p w14:paraId="40342322" w14:textId="7C56D96D" w:rsidR="00976638" w:rsidRDefault="00976638" w:rsidP="00976638">
      <w:pPr>
        <w:ind w:firstLine="5670"/>
        <w:jc w:val="center"/>
      </w:pPr>
      <w:r>
        <w:t>Firma</w:t>
      </w:r>
    </w:p>
    <w:p w14:paraId="73DA4A50" w14:textId="77777777" w:rsidR="00D15FE1" w:rsidRDefault="00D15FE1" w:rsidP="00976638">
      <w:pPr>
        <w:ind w:firstLine="5670"/>
        <w:jc w:val="center"/>
      </w:pPr>
    </w:p>
    <w:p w14:paraId="753B67C4" w14:textId="5475CC7F" w:rsidR="00976638" w:rsidRDefault="00976638" w:rsidP="00976638">
      <w:pPr>
        <w:ind w:firstLine="5670"/>
        <w:jc w:val="center"/>
      </w:pPr>
      <w:r>
        <w:t>_________________________________________</w:t>
      </w:r>
    </w:p>
    <w:sectPr w:rsidR="00976638" w:rsidSect="00EF21FF">
      <w:footerReference w:type="even" r:id="rId8"/>
      <w:footerReference w:type="default" r:id="rId9"/>
      <w:pgSz w:w="11907" w:h="16839" w:code="9"/>
      <w:pgMar w:top="1134" w:right="1134" w:bottom="1134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39A8" w14:textId="77777777" w:rsidR="00AC0F79" w:rsidRDefault="00AC0F79">
      <w:r>
        <w:separator/>
      </w:r>
    </w:p>
  </w:endnote>
  <w:endnote w:type="continuationSeparator" w:id="0">
    <w:p w14:paraId="28B681DC" w14:textId="77777777" w:rsidR="00AC0F79" w:rsidRDefault="00AC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4A1C" w14:textId="77777777" w:rsidR="00AC0F79" w:rsidRDefault="00AC0F79">
      <w:r>
        <w:separator/>
      </w:r>
    </w:p>
  </w:footnote>
  <w:footnote w:type="continuationSeparator" w:id="0">
    <w:p w14:paraId="1B41BAC4" w14:textId="77777777" w:rsidR="00AC0F79" w:rsidRDefault="00AC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21303"/>
    <w:multiLevelType w:val="hybridMultilevel"/>
    <w:tmpl w:val="8BF8297E"/>
    <w:lvl w:ilvl="0" w:tplc="9408A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06141">
    <w:abstractNumId w:val="3"/>
  </w:num>
  <w:num w:numId="2" w16cid:durableId="1726836879">
    <w:abstractNumId w:val="13"/>
  </w:num>
  <w:num w:numId="3" w16cid:durableId="2010909256">
    <w:abstractNumId w:val="0"/>
  </w:num>
  <w:num w:numId="4" w16cid:durableId="275406852">
    <w:abstractNumId w:val="1"/>
  </w:num>
  <w:num w:numId="5" w16cid:durableId="184052773">
    <w:abstractNumId w:val="2"/>
  </w:num>
  <w:num w:numId="6" w16cid:durableId="1362974275">
    <w:abstractNumId w:val="10"/>
  </w:num>
  <w:num w:numId="7" w16cid:durableId="1166095214">
    <w:abstractNumId w:val="6"/>
  </w:num>
  <w:num w:numId="8" w16cid:durableId="1380862469">
    <w:abstractNumId w:val="17"/>
  </w:num>
  <w:num w:numId="9" w16cid:durableId="1150057411">
    <w:abstractNumId w:val="4"/>
  </w:num>
  <w:num w:numId="10" w16cid:durableId="1991328954">
    <w:abstractNumId w:val="9"/>
  </w:num>
  <w:num w:numId="11" w16cid:durableId="1148085028">
    <w:abstractNumId w:val="16"/>
  </w:num>
  <w:num w:numId="12" w16cid:durableId="38818773">
    <w:abstractNumId w:val="14"/>
  </w:num>
  <w:num w:numId="13" w16cid:durableId="671572336">
    <w:abstractNumId w:val="7"/>
  </w:num>
  <w:num w:numId="14" w16cid:durableId="668605964">
    <w:abstractNumId w:val="12"/>
  </w:num>
  <w:num w:numId="15" w16cid:durableId="1831016580">
    <w:abstractNumId w:val="15"/>
  </w:num>
  <w:num w:numId="16" w16cid:durableId="1365012740">
    <w:abstractNumId w:val="5"/>
  </w:num>
  <w:num w:numId="17" w16cid:durableId="1414858122">
    <w:abstractNumId w:val="8"/>
  </w:num>
  <w:num w:numId="18" w16cid:durableId="3179299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2AF2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6F1B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E0349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4B1"/>
    <w:rsid w:val="00222A56"/>
    <w:rsid w:val="00224783"/>
    <w:rsid w:val="002247FE"/>
    <w:rsid w:val="00225146"/>
    <w:rsid w:val="00226CB3"/>
    <w:rsid w:val="0023285D"/>
    <w:rsid w:val="002375B2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156"/>
    <w:rsid w:val="002C1C92"/>
    <w:rsid w:val="002C1E86"/>
    <w:rsid w:val="002D2029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C2C21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5CE"/>
    <w:rsid w:val="00627A29"/>
    <w:rsid w:val="00632BF9"/>
    <w:rsid w:val="00632F5C"/>
    <w:rsid w:val="00637EE7"/>
    <w:rsid w:val="00645FD9"/>
    <w:rsid w:val="00647912"/>
    <w:rsid w:val="0065050C"/>
    <w:rsid w:val="0065467C"/>
    <w:rsid w:val="00654C8B"/>
    <w:rsid w:val="00656648"/>
    <w:rsid w:val="00661E14"/>
    <w:rsid w:val="0066271B"/>
    <w:rsid w:val="006648CD"/>
    <w:rsid w:val="006761FD"/>
    <w:rsid w:val="0067699A"/>
    <w:rsid w:val="0067776B"/>
    <w:rsid w:val="0068062A"/>
    <w:rsid w:val="0068307C"/>
    <w:rsid w:val="00683118"/>
    <w:rsid w:val="00692070"/>
    <w:rsid w:val="006A149B"/>
    <w:rsid w:val="006A23D4"/>
    <w:rsid w:val="006A73FD"/>
    <w:rsid w:val="006B0489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4438"/>
    <w:rsid w:val="00705188"/>
    <w:rsid w:val="00706853"/>
    <w:rsid w:val="00706DD4"/>
    <w:rsid w:val="00710D1C"/>
    <w:rsid w:val="00711F6D"/>
    <w:rsid w:val="00717756"/>
    <w:rsid w:val="0072007B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F5D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026D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2EB9"/>
    <w:rsid w:val="00955B20"/>
    <w:rsid w:val="00956EC5"/>
    <w:rsid w:val="00964DE6"/>
    <w:rsid w:val="00971485"/>
    <w:rsid w:val="00976638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04A50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C0F79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5327A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15FE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1FFF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27A0A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21FF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59F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0D6E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636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1145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Giusi Villone</cp:lastModifiedBy>
  <cp:revision>6</cp:revision>
  <cp:lastPrinted>2023-05-10T13:12:00Z</cp:lastPrinted>
  <dcterms:created xsi:type="dcterms:W3CDTF">2023-11-08T09:25:00Z</dcterms:created>
  <dcterms:modified xsi:type="dcterms:W3CDTF">2023-11-08T09:36:00Z</dcterms:modified>
</cp:coreProperties>
</file>