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F5B65" w14:textId="40E73DB1" w:rsidR="0015020E" w:rsidRPr="00EC0DFD" w:rsidRDefault="0096628D" w:rsidP="00EC0DFD">
      <w:pPr>
        <w:ind w:left="-284"/>
        <w:jc w:val="both"/>
        <w:rPr>
          <w:rFonts w:ascii="Arial" w:hAnsi="Arial" w:cs="Arial"/>
          <w:sz w:val="8"/>
          <w:szCs w:val="8"/>
        </w:rPr>
      </w:pPr>
      <w:r>
        <w:rPr>
          <w:rFonts w:ascii="Verdana" w:hAnsi="Verdana"/>
          <w:sz w:val="15"/>
          <w:szCs w:val="15"/>
        </w:rPr>
        <w:t xml:space="preserve">             </w:t>
      </w:r>
      <w:r w:rsidR="005D742D">
        <w:rPr>
          <w:rFonts w:ascii="Verdana" w:hAnsi="Verdana"/>
          <w:sz w:val="15"/>
          <w:szCs w:val="15"/>
        </w:rPr>
        <w:t xml:space="preserve">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EC0DFD">
        <w:rPr>
          <w:rFonts w:asciiTheme="minorHAnsi" w:hAnsiTheme="minorHAnsi"/>
          <w:sz w:val="24"/>
          <w:szCs w:val="24"/>
        </w:rPr>
        <w:tab/>
      </w:r>
    </w:p>
    <w:p w14:paraId="38A98AEA" w14:textId="1B7592A8" w:rsidR="00FC46A5" w:rsidRDefault="00F933FF" w:rsidP="00FC46A5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bookmarkStart w:id="0" w:name="_Hlk91699034"/>
      <w:r>
        <w:rPr>
          <w:rFonts w:ascii="Arial" w:hAnsi="Arial" w:cs="Arial"/>
          <w:sz w:val="18"/>
          <w:szCs w:val="18"/>
        </w:rPr>
        <w:t>A</w:t>
      </w:r>
      <w:r w:rsidR="00FC46A5">
        <w:rPr>
          <w:rFonts w:ascii="Arial" w:hAnsi="Arial" w:cs="Arial"/>
          <w:sz w:val="18"/>
          <w:szCs w:val="18"/>
        </w:rPr>
        <w:t>l Dirigente Scolastico</w:t>
      </w:r>
    </w:p>
    <w:p w14:paraId="5B42FEE9" w14:textId="77777777" w:rsidR="00FC46A5" w:rsidRDefault="00FC46A5" w:rsidP="00FC46A5">
      <w:pPr>
        <w:autoSpaceDE w:val="0"/>
        <w:ind w:left="5103"/>
        <w:jc w:val="both"/>
        <w:rPr>
          <w:rFonts w:ascii="Arial" w:hAnsi="Arial" w:cs="Arial"/>
        </w:rPr>
      </w:pPr>
    </w:p>
    <w:p w14:paraId="343A0A8F" w14:textId="4CAE706D" w:rsidR="00FC46A5" w:rsidRPr="00C15050" w:rsidRDefault="00FC46A5" w:rsidP="00CC59CE">
      <w:pPr>
        <w:autoSpaceDE w:val="0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</w:t>
      </w:r>
      <w:r w:rsidR="00CC59CE" w:rsidRPr="00C15050">
        <w:rPr>
          <w:rFonts w:ascii="Arial" w:hAnsi="Arial" w:cs="Arial"/>
          <w:b/>
          <w:sz w:val="18"/>
          <w:szCs w:val="18"/>
        </w:rPr>
        <w:t>selezione per</w:t>
      </w:r>
      <w:r w:rsidRPr="00F25812">
        <w:rPr>
          <w:rFonts w:ascii="Arial" w:hAnsi="Arial" w:cs="Arial"/>
          <w:b/>
          <w:sz w:val="18"/>
          <w:szCs w:val="18"/>
        </w:rPr>
        <w:t xml:space="preserve"> il percorso formativo </w:t>
      </w:r>
      <w:r w:rsidR="00CC59CE">
        <w:rPr>
          <w:rFonts w:ascii="Arial" w:hAnsi="Arial" w:cs="Arial"/>
          <w:b/>
          <w:sz w:val="18"/>
          <w:szCs w:val="18"/>
        </w:rPr>
        <w:t>PIANO ESTATE RUOLO</w:t>
      </w:r>
      <w:r>
        <w:rPr>
          <w:rFonts w:ascii="Arial" w:hAnsi="Arial" w:cs="Arial"/>
          <w:b/>
          <w:sz w:val="18"/>
          <w:szCs w:val="18"/>
        </w:rPr>
        <w:t xml:space="preserve"> DI </w:t>
      </w:r>
      <w:r w:rsidR="00114678">
        <w:rPr>
          <w:rFonts w:ascii="Arial" w:hAnsi="Arial" w:cs="Arial"/>
          <w:b/>
          <w:sz w:val="18"/>
          <w:szCs w:val="18"/>
        </w:rPr>
        <w:t>ESPERTO</w:t>
      </w:r>
      <w:r w:rsidR="00144C5C">
        <w:rPr>
          <w:rFonts w:ascii="Arial" w:hAnsi="Arial" w:cs="Arial"/>
          <w:b/>
          <w:sz w:val="18"/>
          <w:szCs w:val="18"/>
        </w:rPr>
        <w:t>/TUTOR</w:t>
      </w:r>
    </w:p>
    <w:p w14:paraId="31B3E897" w14:textId="77777777" w:rsidR="00FC46A5" w:rsidRDefault="00FC46A5" w:rsidP="00FC46A5">
      <w:pPr>
        <w:autoSpaceDE w:val="0"/>
        <w:jc w:val="both"/>
        <w:rPr>
          <w:rFonts w:ascii="Arial" w:hAnsi="Arial" w:cs="Arial"/>
        </w:rPr>
      </w:pPr>
    </w:p>
    <w:p w14:paraId="5DEEBE1F" w14:textId="1451589D" w:rsidR="00FC46A5" w:rsidRDefault="00FC46A5" w:rsidP="00FC46A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</w:t>
      </w:r>
      <w:r w:rsidR="00BF02C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_____________________________________</w:t>
      </w:r>
    </w:p>
    <w:p w14:paraId="2B00A03A" w14:textId="645C840F" w:rsidR="00FC46A5" w:rsidRDefault="00FC46A5" w:rsidP="00FC46A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</w:t>
      </w:r>
      <w:r w:rsidR="00BF02C4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 il ____________________</w:t>
      </w:r>
    </w:p>
    <w:p w14:paraId="520F994D" w14:textId="77777777" w:rsidR="00FC46A5" w:rsidRDefault="00FC46A5" w:rsidP="00FC46A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18BB07CD" w14:textId="3F154ACF" w:rsidR="00BF02C4" w:rsidRDefault="00FC46A5" w:rsidP="00FC46A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</w:t>
      </w:r>
      <w:r w:rsidR="00BF02C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</w:t>
      </w:r>
      <w:r w:rsidR="00BF02C4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</w:t>
      </w:r>
    </w:p>
    <w:p w14:paraId="3B78FCB5" w14:textId="359068AE" w:rsidR="00FC46A5" w:rsidRDefault="00FC46A5" w:rsidP="00FC46A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via_______________________</w:t>
      </w:r>
      <w:r w:rsidR="00BF02C4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</w:t>
      </w:r>
    </w:p>
    <w:p w14:paraId="2B838E83" w14:textId="20291250" w:rsidR="00FC46A5" w:rsidRDefault="00FC46A5" w:rsidP="00FC46A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</w:t>
      </w:r>
      <w:r w:rsidR="00BF02C4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</w:t>
      </w:r>
    </w:p>
    <w:p w14:paraId="70FEFA80" w14:textId="77777777" w:rsidR="00FC46A5" w:rsidRDefault="00FC46A5" w:rsidP="00FC46A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00DCE236" w14:textId="77777777" w:rsidR="00FC46A5" w:rsidRDefault="00FC46A5" w:rsidP="00FC46A5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34DEDFB3" w14:textId="77777777" w:rsidR="00FC46A5" w:rsidRDefault="00FC46A5" w:rsidP="00FC46A5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6538A4B4" w14:textId="5FCE29E3" w:rsidR="00FC46A5" w:rsidRDefault="00FC46A5" w:rsidP="00FC46A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114678">
        <w:rPr>
          <w:rFonts w:ascii="Arial" w:hAnsi="Arial" w:cs="Arial"/>
          <w:sz w:val="18"/>
          <w:szCs w:val="18"/>
        </w:rPr>
        <w:t>ESPERTO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14:paraId="1E8D1D09" w14:textId="77777777" w:rsidR="00144C5C" w:rsidRDefault="00144C5C" w:rsidP="00FC46A5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687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1418"/>
        <w:gridCol w:w="1276"/>
        <w:gridCol w:w="1134"/>
      </w:tblGrid>
      <w:tr w:rsidR="00144C5C" w:rsidRPr="00B841DE" w14:paraId="1D0B704A" w14:textId="77777777" w:rsidTr="00144C5C">
        <w:trPr>
          <w:trHeight w:val="37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3D42C7E7" w14:textId="09E6C084" w:rsidR="00144C5C" w:rsidRPr="00B841DE" w:rsidRDefault="00144C5C" w:rsidP="00BE3B3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Titolo Modulo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5FBAD7A" w14:textId="71DE3AA5" w:rsidR="00144C5C" w:rsidRPr="00B841DE" w:rsidRDefault="00144C5C" w:rsidP="00BE3B3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Ruolo di esperto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9EA383E" w14:textId="2EBCF69C" w:rsidR="00144C5C" w:rsidRPr="004D72AC" w:rsidRDefault="00144C5C" w:rsidP="00BE3B3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Ruolo di tutor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97C9FCD" w14:textId="0999F225" w:rsidR="00144C5C" w:rsidRPr="004D72AC" w:rsidRDefault="00144C5C" w:rsidP="00BE3B3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di ore</w:t>
            </w:r>
          </w:p>
        </w:tc>
      </w:tr>
      <w:tr w:rsidR="00144C5C" w14:paraId="5F007488" w14:textId="77777777" w:rsidTr="00144C5C">
        <w:trPr>
          <w:trHeight w:val="3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F812D" w14:textId="1F3E8EB4" w:rsidR="00144C5C" w:rsidRPr="00144C5C" w:rsidRDefault="00144C5C" w:rsidP="00BE3B3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proofErr w:type="spellStart"/>
            <w:r w:rsidRPr="00144C5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Summer</w:t>
            </w:r>
            <w:proofErr w:type="spellEnd"/>
            <w:r w:rsidRPr="00144C5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in Caprino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8153" w14:textId="0C7DF81F" w:rsidR="00144C5C" w:rsidRPr="00144C5C" w:rsidRDefault="00144C5C" w:rsidP="00BE3B3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1DA" w14:textId="7CF8956A" w:rsidR="00144C5C" w:rsidRPr="00144C5C" w:rsidRDefault="00144C5C" w:rsidP="00BE3B3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C676" w14:textId="79CC1435" w:rsidR="00144C5C" w:rsidRPr="00144C5C" w:rsidRDefault="00144C5C" w:rsidP="00BE3B3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44C5C">
              <w:rPr>
                <w:rFonts w:asciiTheme="minorHAnsi" w:hAnsiTheme="minorHAnsi"/>
                <w:i/>
                <w:sz w:val="22"/>
                <w:szCs w:val="22"/>
              </w:rPr>
              <w:t>30</w:t>
            </w:r>
          </w:p>
        </w:tc>
      </w:tr>
      <w:tr w:rsidR="00144C5C" w14:paraId="4A00F6E8" w14:textId="77777777" w:rsidTr="00144C5C">
        <w:trPr>
          <w:trHeight w:val="3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3732D" w14:textId="768CD3FB" w:rsidR="00144C5C" w:rsidRPr="00144C5C" w:rsidRDefault="00144C5C" w:rsidP="00BE3B3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144C5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Il mio metodo di studio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6328" w14:textId="5D1536D8" w:rsidR="00144C5C" w:rsidRPr="00144C5C" w:rsidRDefault="00144C5C" w:rsidP="00BE3B3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5C4" w14:textId="6788FD30" w:rsidR="00144C5C" w:rsidRPr="00144C5C" w:rsidRDefault="00144C5C" w:rsidP="00BE3B3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324A" w14:textId="45267F2F" w:rsidR="00144C5C" w:rsidRPr="00144C5C" w:rsidRDefault="00144C5C" w:rsidP="00BE3B3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44C5C">
              <w:rPr>
                <w:rFonts w:asciiTheme="minorHAnsi" w:hAnsiTheme="minorHAnsi"/>
                <w:i/>
                <w:sz w:val="22"/>
                <w:szCs w:val="22"/>
              </w:rPr>
              <w:t>30</w:t>
            </w:r>
          </w:p>
        </w:tc>
      </w:tr>
    </w:tbl>
    <w:p w14:paraId="15BD1F1F" w14:textId="77777777" w:rsidR="00FC46A5" w:rsidRDefault="00FC46A5" w:rsidP="00FC46A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7874094" w14:textId="30A7053B" w:rsidR="00FC46A5" w:rsidRDefault="00FC46A5" w:rsidP="00144C5C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(N.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</w:t>
      </w:r>
      <w:r w:rsidR="006A3E28">
        <w:rPr>
          <w:rFonts w:ascii="Arial" w:hAnsi="Arial" w:cs="Arial"/>
          <w:b/>
          <w:i/>
          <w:sz w:val="18"/>
          <w:szCs w:val="18"/>
          <w:u w:val="single"/>
        </w:rPr>
        <w:t xml:space="preserve"> IL RUOLO O I RUOLI A CUI SI VUOLE PARTECIPARE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14:paraId="6685AF70" w14:textId="77777777" w:rsidR="00144C5C" w:rsidRDefault="00144C5C" w:rsidP="00FC46A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AC55769" w14:textId="12807E9B" w:rsidR="00FC46A5" w:rsidRDefault="00FC46A5" w:rsidP="00FC46A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7FB75BB0" w14:textId="77777777" w:rsidR="00FC46A5" w:rsidRDefault="00FC46A5" w:rsidP="00FC46A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38457B94" w14:textId="77777777" w:rsidR="00FC46A5" w:rsidRDefault="00FC46A5" w:rsidP="008038A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5CA2B45B" w14:textId="77777777" w:rsidR="00FC46A5" w:rsidRDefault="00FC46A5" w:rsidP="008038A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68EDEDDC" w14:textId="77777777" w:rsidR="00FC46A5" w:rsidRDefault="00FC46A5" w:rsidP="008038A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0ACAF2DB" w14:textId="77777777" w:rsidR="00FC46A5" w:rsidRPr="00F25812" w:rsidRDefault="00FC46A5" w:rsidP="00FC46A5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26D37E8C" w14:textId="77777777" w:rsidR="00FC46A5" w:rsidRDefault="00FC46A5" w:rsidP="008038A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1AAA832C" w14:textId="77777777" w:rsidR="00FC46A5" w:rsidRPr="00F25812" w:rsidRDefault="00FC46A5" w:rsidP="00FC46A5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1A76FF4F" w14:textId="77777777" w:rsidR="00FC46A5" w:rsidRDefault="00FC46A5" w:rsidP="008038A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622D48BF" w14:textId="77777777" w:rsidR="00FC46A5" w:rsidRDefault="00FC46A5" w:rsidP="008038A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7E4CB96D" w14:textId="77777777" w:rsidR="00FC46A5" w:rsidRDefault="00FC46A5" w:rsidP="008038A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607275F8" w14:textId="77777777" w:rsidR="00FC46A5" w:rsidRDefault="00FC46A5" w:rsidP="008038A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2224902D" w14:textId="77777777" w:rsidR="00FC46A5" w:rsidRDefault="00FC46A5" w:rsidP="00FC46A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6FBBC318" w14:textId="30CAA6C6" w:rsidR="00FC46A5" w:rsidRDefault="00FC46A5" w:rsidP="00FC46A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Data___________________ </w:t>
      </w:r>
      <w:r w:rsidR="00BF02C4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11386B21" w14:textId="77777777" w:rsidR="00FC46A5" w:rsidRDefault="00FC46A5" w:rsidP="00FC46A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728AC2" w14:textId="77777777" w:rsidR="00FC46A5" w:rsidRDefault="00FC46A5" w:rsidP="008038A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142100B" w14:textId="77777777" w:rsidR="00FC46A5" w:rsidRDefault="00FC46A5" w:rsidP="008038A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2E6E2820" w14:textId="77777777" w:rsidR="00FC46A5" w:rsidRDefault="00FC46A5" w:rsidP="008038A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53061AF5" w14:textId="77777777" w:rsidR="00FC46A5" w:rsidRDefault="00FC46A5" w:rsidP="00FC46A5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2C44FFD9" w14:textId="77777777" w:rsidR="00FC46A5" w:rsidRDefault="00FC46A5" w:rsidP="00FC46A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ED07CAE" w14:textId="696CBC64" w:rsidR="00BF02C4" w:rsidRDefault="00BF02C4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0B842697" w14:textId="77777777" w:rsidR="006A3E28" w:rsidRDefault="006A3E28" w:rsidP="00FC46A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C579182" w14:textId="20F022C8" w:rsidR="006A3E28" w:rsidRPr="00C20594" w:rsidRDefault="006A3E28" w:rsidP="006A3E28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7305656" w14:textId="2DDAA254" w:rsidR="006A3E28" w:rsidRPr="00943A71" w:rsidRDefault="00BF02C4" w:rsidP="0052529B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Cs/>
          <w:i/>
          <w:sz w:val="24"/>
          <w:szCs w:val="24"/>
        </w:rPr>
      </w:pPr>
      <w:r w:rsidRPr="0052529B">
        <w:rPr>
          <w:rFonts w:asciiTheme="minorHAnsi" w:eastAsiaTheme="minorEastAsia" w:hAnsiTheme="minorHAnsi" w:cstheme="minorHAnsi"/>
          <w:bCs/>
          <w:i/>
          <w:sz w:val="24"/>
          <w:szCs w:val="24"/>
        </w:rPr>
        <w:t>il/la sottoscritto/a, ai sensi degli art. 46 e 47 del dpr 28.12.2000 n. 445, consapevole della</w:t>
      </w:r>
      <w:r w:rsidR="0052529B">
        <w:rPr>
          <w:rFonts w:asciiTheme="minorHAnsi" w:eastAsiaTheme="minorEastAsia" w:hAnsiTheme="minorHAnsi" w:cstheme="minorHAnsi"/>
          <w:bCs/>
          <w:i/>
          <w:sz w:val="24"/>
          <w:szCs w:val="24"/>
        </w:rPr>
        <w:t xml:space="preserve"> </w:t>
      </w:r>
      <w:r w:rsidRPr="00943A71">
        <w:rPr>
          <w:rFonts w:asciiTheme="minorHAnsi" w:eastAsiaTheme="minorEastAsia" w:hAnsiTheme="minorHAnsi" w:cstheme="minorHAnsi"/>
          <w:bCs/>
          <w:i/>
          <w:sz w:val="24"/>
          <w:szCs w:val="24"/>
        </w:rPr>
        <w:t>responsabilit</w:t>
      </w:r>
      <w:r w:rsidR="00C10159">
        <w:rPr>
          <w:rFonts w:asciiTheme="minorHAnsi" w:eastAsiaTheme="minorEastAsia" w:hAnsiTheme="minorHAnsi" w:cstheme="minorHAnsi"/>
          <w:bCs/>
          <w:i/>
          <w:sz w:val="24"/>
          <w:szCs w:val="24"/>
        </w:rPr>
        <w:t>à</w:t>
      </w:r>
      <w:r w:rsidRPr="00943A71">
        <w:rPr>
          <w:rFonts w:asciiTheme="minorHAnsi" w:eastAsiaTheme="minorEastAsia" w:hAnsiTheme="minorHAnsi" w:cstheme="minorHAnsi"/>
          <w:bCs/>
          <w:i/>
          <w:sz w:val="24"/>
          <w:szCs w:val="24"/>
        </w:rPr>
        <w:t>' penale cui pu</w:t>
      </w:r>
      <w:r w:rsidR="00C10159">
        <w:rPr>
          <w:rFonts w:asciiTheme="minorHAnsi" w:eastAsiaTheme="minorEastAsia" w:hAnsiTheme="minorHAnsi" w:cstheme="minorHAnsi"/>
          <w:bCs/>
          <w:i/>
          <w:sz w:val="24"/>
          <w:szCs w:val="24"/>
        </w:rPr>
        <w:t>ò</w:t>
      </w:r>
      <w:r w:rsidRPr="00943A71">
        <w:rPr>
          <w:rFonts w:asciiTheme="minorHAnsi" w:eastAsiaTheme="minorEastAsia" w:hAnsiTheme="minorHAnsi" w:cstheme="minorHAnsi"/>
          <w:bCs/>
          <w:i/>
          <w:sz w:val="24"/>
          <w:szCs w:val="24"/>
        </w:rPr>
        <w:t>’ andare incontro in caso di affermazioni mendaci ai sensi</w:t>
      </w:r>
      <w:r w:rsidR="0052529B" w:rsidRPr="00943A71">
        <w:rPr>
          <w:rFonts w:asciiTheme="minorHAnsi" w:eastAsiaTheme="minorEastAsia" w:hAnsiTheme="minorHAnsi" w:cstheme="minorHAnsi"/>
          <w:bCs/>
          <w:i/>
          <w:sz w:val="24"/>
          <w:szCs w:val="24"/>
        </w:rPr>
        <w:t xml:space="preserve"> </w:t>
      </w:r>
      <w:r w:rsidRPr="00943A71">
        <w:rPr>
          <w:rFonts w:asciiTheme="minorHAnsi" w:eastAsiaTheme="minorEastAsia" w:hAnsiTheme="minorHAnsi" w:cstheme="minorHAnsi"/>
          <w:bCs/>
          <w:i/>
          <w:sz w:val="24"/>
          <w:szCs w:val="24"/>
        </w:rPr>
        <w:t>dell'art. 76 del medesimo dpr 445/2000 dichiara di avere la necessaria conoscenza della</w:t>
      </w:r>
      <w:r w:rsidR="0052529B" w:rsidRPr="00943A71">
        <w:rPr>
          <w:rFonts w:asciiTheme="minorHAnsi" w:eastAsiaTheme="minorEastAsia" w:hAnsiTheme="minorHAnsi" w:cstheme="minorHAnsi"/>
          <w:bCs/>
          <w:i/>
          <w:sz w:val="24"/>
          <w:szCs w:val="24"/>
        </w:rPr>
        <w:t xml:space="preserve"> </w:t>
      </w:r>
      <w:r w:rsidRPr="00943A71">
        <w:rPr>
          <w:rFonts w:asciiTheme="minorHAnsi" w:eastAsiaTheme="minorEastAsia" w:hAnsiTheme="minorHAnsi" w:cstheme="minorHAnsi"/>
          <w:bCs/>
          <w:i/>
          <w:sz w:val="24"/>
          <w:szCs w:val="24"/>
        </w:rPr>
        <w:t xml:space="preserve">piattaforma </w:t>
      </w:r>
      <w:r w:rsidR="0052529B" w:rsidRPr="00943A71">
        <w:rPr>
          <w:rFonts w:asciiTheme="minorHAnsi" w:eastAsiaTheme="minorEastAsia" w:hAnsiTheme="minorHAnsi" w:cstheme="minorHAnsi"/>
          <w:bCs/>
          <w:i/>
          <w:sz w:val="24"/>
          <w:szCs w:val="24"/>
        </w:rPr>
        <w:t>PN SIF</w:t>
      </w:r>
      <w:r w:rsidRPr="00943A71">
        <w:rPr>
          <w:rFonts w:asciiTheme="minorHAnsi" w:eastAsiaTheme="minorEastAsia" w:hAnsiTheme="minorHAnsi" w:cstheme="minorHAnsi"/>
          <w:bCs/>
          <w:i/>
          <w:sz w:val="24"/>
          <w:szCs w:val="24"/>
        </w:rPr>
        <w:t xml:space="preserve"> 21/27 e di quant’altro occorrente per svolgere con correttezza tempestivit</w:t>
      </w:r>
      <w:r w:rsidR="00C10159">
        <w:rPr>
          <w:rFonts w:asciiTheme="minorHAnsi" w:eastAsiaTheme="minorEastAsia" w:hAnsiTheme="minorHAnsi" w:cstheme="minorHAnsi"/>
          <w:bCs/>
          <w:i/>
          <w:sz w:val="24"/>
          <w:szCs w:val="24"/>
        </w:rPr>
        <w:t>à</w:t>
      </w:r>
      <w:r w:rsidRPr="00943A71">
        <w:rPr>
          <w:rFonts w:asciiTheme="minorHAnsi" w:eastAsiaTheme="minorEastAsia" w:hAnsiTheme="minorHAnsi" w:cstheme="minorHAnsi"/>
          <w:bCs/>
          <w:i/>
          <w:sz w:val="24"/>
          <w:szCs w:val="24"/>
        </w:rPr>
        <w:t>’ ed efficacia i compiti inerenti alla figura professionale per la quale si partecipa ovvero di acquisirla nei tempi previsti dall’incarico</w:t>
      </w:r>
    </w:p>
    <w:p w14:paraId="446D0B44" w14:textId="77777777" w:rsidR="006A3E28" w:rsidRPr="00943A71" w:rsidRDefault="006A3E28" w:rsidP="006A3E28">
      <w:pPr>
        <w:autoSpaceDE w:val="0"/>
        <w:spacing w:after="200"/>
        <w:mirrorIndents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6560A5E" w14:textId="77777777" w:rsidR="006A3E28" w:rsidRPr="00943A71" w:rsidRDefault="006A3E28" w:rsidP="006A3E2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943A71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</w:t>
      </w:r>
    </w:p>
    <w:p w14:paraId="4309DC5C" w14:textId="77777777" w:rsidR="006A3E28" w:rsidRPr="00943A71" w:rsidRDefault="006A3E28" w:rsidP="00FC46A5">
      <w:pPr>
        <w:autoSpaceDE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1DA81C9" w14:textId="77777777" w:rsidR="00FC46A5" w:rsidRPr="00943A71" w:rsidRDefault="00FC46A5" w:rsidP="00FC46A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C722C9B" w14:textId="4B9DD983" w:rsidR="00FC46A5" w:rsidRPr="00943A71" w:rsidRDefault="00FC46A5" w:rsidP="00FC46A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943A71">
        <w:rPr>
          <w:rFonts w:asciiTheme="minorHAnsi" w:hAnsiTheme="minorHAnsi" w:cstheme="minorHAnsi"/>
          <w:sz w:val="24"/>
          <w:szCs w:val="24"/>
        </w:rPr>
        <w:t xml:space="preserve">Il/la sottoscritto/a, ai sensi della legge 196/03 e successivo GDPR679/2016, autorizza l’istituto </w:t>
      </w:r>
      <w:r w:rsidR="00943A71" w:rsidRPr="00943A71">
        <w:rPr>
          <w:rFonts w:asciiTheme="minorHAnsi" w:hAnsiTheme="minorHAnsi" w:cstheme="minorHAnsi"/>
          <w:sz w:val="24"/>
          <w:szCs w:val="24"/>
        </w:rPr>
        <w:t xml:space="preserve">Comprensivo Statale di caprino Veronese </w:t>
      </w:r>
      <w:r w:rsidRPr="00943A71">
        <w:rPr>
          <w:rFonts w:asciiTheme="minorHAnsi" w:hAnsiTheme="minorHAnsi" w:cstheme="minorHAnsi"/>
          <w:sz w:val="24"/>
          <w:szCs w:val="24"/>
        </w:rPr>
        <w:t>al</w:t>
      </w:r>
      <w:r w:rsidR="00144C5C">
        <w:rPr>
          <w:rFonts w:asciiTheme="minorHAnsi" w:hAnsiTheme="minorHAnsi" w:cstheme="minorHAnsi"/>
          <w:sz w:val="24"/>
          <w:szCs w:val="24"/>
        </w:rPr>
        <w:t xml:space="preserve"> </w:t>
      </w:r>
      <w:r w:rsidRPr="00943A71">
        <w:rPr>
          <w:rFonts w:asciiTheme="minorHAnsi" w:hAnsiTheme="minorHAnsi" w:cstheme="minorHAnsi"/>
          <w:sz w:val="24"/>
          <w:szCs w:val="24"/>
        </w:rPr>
        <w:t>trattamento dei dati contenuti nella presente autocertificazione esclusivamente nell’ambito e per i</w:t>
      </w:r>
    </w:p>
    <w:p w14:paraId="7326195C" w14:textId="77777777" w:rsidR="00FC46A5" w:rsidRPr="00943A71" w:rsidRDefault="00FC46A5" w:rsidP="00FC46A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943A71">
        <w:rPr>
          <w:rFonts w:asciiTheme="minorHAnsi" w:hAnsiTheme="minorHAnsi" w:cstheme="minorHAnsi"/>
          <w:sz w:val="24"/>
          <w:szCs w:val="24"/>
        </w:rPr>
        <w:t>fini istituzionali della Pubblica Amministrazione</w:t>
      </w:r>
    </w:p>
    <w:p w14:paraId="17A7E3B9" w14:textId="77777777" w:rsidR="00FC46A5" w:rsidRPr="00943A71" w:rsidRDefault="00FC46A5" w:rsidP="00FC46A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1EAEC2F" w14:textId="77777777" w:rsidR="00943A71" w:rsidRPr="00943A71" w:rsidRDefault="00943A71" w:rsidP="00FC46A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ECD4C68" w14:textId="147F5ADC" w:rsidR="00FC46A5" w:rsidRPr="00943A71" w:rsidRDefault="00FC46A5" w:rsidP="00FC46A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3A71">
        <w:rPr>
          <w:rFonts w:asciiTheme="minorHAnsi" w:hAnsiTheme="minorHAnsi" w:cstheme="minorHAnsi"/>
          <w:sz w:val="24"/>
          <w:szCs w:val="24"/>
        </w:rPr>
        <w:t>Data___________________ firma____________________________________________</w:t>
      </w:r>
    </w:p>
    <w:bookmarkEnd w:id="0"/>
    <w:sectPr w:rsidR="00FC46A5" w:rsidRPr="00943A71" w:rsidSect="00261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8EF3E" w14:textId="77777777" w:rsidR="00F22DC9" w:rsidRDefault="00F22DC9">
      <w:r>
        <w:separator/>
      </w:r>
    </w:p>
  </w:endnote>
  <w:endnote w:type="continuationSeparator" w:id="0">
    <w:p w14:paraId="1FAD4354" w14:textId="77777777" w:rsidR="00F22DC9" w:rsidRDefault="00F2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79B9F" w14:textId="28112080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0DF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79F435" w14:textId="77777777" w:rsidR="00BD1EB2" w:rsidRDefault="00BD1E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1402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5839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A7823A4" w14:textId="77777777" w:rsidR="00BD1EB2" w:rsidRDefault="00BD1E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C1BA8" w14:textId="77777777" w:rsidR="002910DF" w:rsidRDefault="002910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6D83A" w14:textId="77777777" w:rsidR="00F22DC9" w:rsidRDefault="00F22DC9">
      <w:r>
        <w:separator/>
      </w:r>
    </w:p>
  </w:footnote>
  <w:footnote w:type="continuationSeparator" w:id="0">
    <w:p w14:paraId="5F41E0FE" w14:textId="77777777" w:rsidR="00F22DC9" w:rsidRDefault="00F2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D115E" w14:textId="77777777" w:rsidR="002910DF" w:rsidRDefault="002910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940FD" w14:textId="60C7AAC3" w:rsidR="002910DF" w:rsidRDefault="002910DF">
    <w:pPr>
      <w:pStyle w:val="Intestazione"/>
    </w:pPr>
    <w:r>
      <w:rPr>
        <w:noProof/>
      </w:rPr>
      <w:drawing>
        <wp:inline distT="0" distB="0" distL="0" distR="0" wp14:anchorId="66EEDD12" wp14:editId="191A4A55">
          <wp:extent cx="6210300" cy="638361"/>
          <wp:effectExtent l="0" t="0" r="0" b="0"/>
          <wp:docPr id="55151541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3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6A73D" w14:textId="77777777" w:rsidR="002910DF" w:rsidRDefault="002910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7827"/>
    <w:multiLevelType w:val="hybridMultilevel"/>
    <w:tmpl w:val="5F0CEE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4F7211"/>
    <w:multiLevelType w:val="hybridMultilevel"/>
    <w:tmpl w:val="862E0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D0D53"/>
    <w:multiLevelType w:val="hybridMultilevel"/>
    <w:tmpl w:val="BE4AD5F2"/>
    <w:lvl w:ilvl="0" w:tplc="1C1E1E6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51CFC"/>
    <w:multiLevelType w:val="hybridMultilevel"/>
    <w:tmpl w:val="4ED226BC"/>
    <w:lvl w:ilvl="0" w:tplc="1C1E1E6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138300">
    <w:abstractNumId w:val="2"/>
  </w:num>
  <w:num w:numId="2" w16cid:durableId="206534387">
    <w:abstractNumId w:val="3"/>
  </w:num>
  <w:num w:numId="3" w16cid:durableId="832912483">
    <w:abstractNumId w:val="9"/>
  </w:num>
  <w:num w:numId="4" w16cid:durableId="18199592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7738670">
    <w:abstractNumId w:val="8"/>
  </w:num>
  <w:num w:numId="6" w16cid:durableId="2094737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642357">
    <w:abstractNumId w:val="10"/>
  </w:num>
  <w:num w:numId="8" w16cid:durableId="892541455">
    <w:abstractNumId w:val="11"/>
  </w:num>
  <w:num w:numId="9" w16cid:durableId="901404312">
    <w:abstractNumId w:val="7"/>
  </w:num>
  <w:num w:numId="10" w16cid:durableId="42291737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89D"/>
    <w:rsid w:val="00004375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4FA2"/>
    <w:rsid w:val="000564C9"/>
    <w:rsid w:val="00056833"/>
    <w:rsid w:val="00062E4A"/>
    <w:rsid w:val="000670A5"/>
    <w:rsid w:val="000736AB"/>
    <w:rsid w:val="00087DC5"/>
    <w:rsid w:val="000927AC"/>
    <w:rsid w:val="00093495"/>
    <w:rsid w:val="00093653"/>
    <w:rsid w:val="000A19BA"/>
    <w:rsid w:val="000A2C09"/>
    <w:rsid w:val="000A6477"/>
    <w:rsid w:val="000A74CB"/>
    <w:rsid w:val="000B12C5"/>
    <w:rsid w:val="000B480F"/>
    <w:rsid w:val="000B6C44"/>
    <w:rsid w:val="000C0039"/>
    <w:rsid w:val="000C11ED"/>
    <w:rsid w:val="000C37FE"/>
    <w:rsid w:val="000C56C2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2333"/>
    <w:rsid w:val="00104CEA"/>
    <w:rsid w:val="00112288"/>
    <w:rsid w:val="00112BBD"/>
    <w:rsid w:val="00114678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44C5C"/>
    <w:rsid w:val="0015020E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91BAE"/>
    <w:rsid w:val="001A234A"/>
    <w:rsid w:val="001A5909"/>
    <w:rsid w:val="001A6378"/>
    <w:rsid w:val="001B1257"/>
    <w:rsid w:val="001B1415"/>
    <w:rsid w:val="001B25BF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031D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508DC"/>
    <w:rsid w:val="0025352F"/>
    <w:rsid w:val="002539BB"/>
    <w:rsid w:val="00261B43"/>
    <w:rsid w:val="002635DB"/>
    <w:rsid w:val="0026467A"/>
    <w:rsid w:val="00265864"/>
    <w:rsid w:val="0026784F"/>
    <w:rsid w:val="002708A6"/>
    <w:rsid w:val="00281A8D"/>
    <w:rsid w:val="00282A21"/>
    <w:rsid w:val="00284FEA"/>
    <w:rsid w:val="002860BF"/>
    <w:rsid w:val="00286C40"/>
    <w:rsid w:val="002910DF"/>
    <w:rsid w:val="002943C2"/>
    <w:rsid w:val="002A6748"/>
    <w:rsid w:val="002B0440"/>
    <w:rsid w:val="002B206B"/>
    <w:rsid w:val="002B3171"/>
    <w:rsid w:val="002B3C85"/>
    <w:rsid w:val="002B684C"/>
    <w:rsid w:val="002C02FE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12442"/>
    <w:rsid w:val="0031456B"/>
    <w:rsid w:val="00336F0F"/>
    <w:rsid w:val="00345988"/>
    <w:rsid w:val="0034651C"/>
    <w:rsid w:val="00346820"/>
    <w:rsid w:val="003469AB"/>
    <w:rsid w:val="00347262"/>
    <w:rsid w:val="00351652"/>
    <w:rsid w:val="00351867"/>
    <w:rsid w:val="00353B9E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96B9E"/>
    <w:rsid w:val="003A007F"/>
    <w:rsid w:val="003A01DE"/>
    <w:rsid w:val="003A1779"/>
    <w:rsid w:val="003A1F27"/>
    <w:rsid w:val="003B03D0"/>
    <w:rsid w:val="003B5EF0"/>
    <w:rsid w:val="003B79E2"/>
    <w:rsid w:val="003C0DE3"/>
    <w:rsid w:val="003C7B78"/>
    <w:rsid w:val="003E076D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35EF0"/>
    <w:rsid w:val="0044224C"/>
    <w:rsid w:val="00443639"/>
    <w:rsid w:val="00446355"/>
    <w:rsid w:val="0044774A"/>
    <w:rsid w:val="004563DD"/>
    <w:rsid w:val="00460B7D"/>
    <w:rsid w:val="00462440"/>
    <w:rsid w:val="00462A5B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2A3B"/>
    <w:rsid w:val="004D318E"/>
    <w:rsid w:val="004E105E"/>
    <w:rsid w:val="004E6485"/>
    <w:rsid w:val="004E6955"/>
    <w:rsid w:val="004F7A83"/>
    <w:rsid w:val="00503E82"/>
    <w:rsid w:val="00504686"/>
    <w:rsid w:val="00504B83"/>
    <w:rsid w:val="00505644"/>
    <w:rsid w:val="00511E9C"/>
    <w:rsid w:val="00515A96"/>
    <w:rsid w:val="00517772"/>
    <w:rsid w:val="00520DBD"/>
    <w:rsid w:val="00525018"/>
    <w:rsid w:val="0052529B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56BBC"/>
    <w:rsid w:val="005603E9"/>
    <w:rsid w:val="00560F4E"/>
    <w:rsid w:val="00564740"/>
    <w:rsid w:val="00565200"/>
    <w:rsid w:val="00567DE5"/>
    <w:rsid w:val="00567E59"/>
    <w:rsid w:val="00573323"/>
    <w:rsid w:val="00576060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52C0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58BB"/>
    <w:rsid w:val="00606B2E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1F68"/>
    <w:rsid w:val="0065467C"/>
    <w:rsid w:val="0066271B"/>
    <w:rsid w:val="006648CD"/>
    <w:rsid w:val="0066624A"/>
    <w:rsid w:val="00673AF6"/>
    <w:rsid w:val="00674BB2"/>
    <w:rsid w:val="006761FD"/>
    <w:rsid w:val="0067699A"/>
    <w:rsid w:val="0068062A"/>
    <w:rsid w:val="00683118"/>
    <w:rsid w:val="00692070"/>
    <w:rsid w:val="006A149B"/>
    <w:rsid w:val="006A3E28"/>
    <w:rsid w:val="006A4B64"/>
    <w:rsid w:val="006A73FD"/>
    <w:rsid w:val="006B0031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39F3"/>
    <w:rsid w:val="006D415B"/>
    <w:rsid w:val="006D4AC3"/>
    <w:rsid w:val="006E0673"/>
    <w:rsid w:val="006E6423"/>
    <w:rsid w:val="006F05B1"/>
    <w:rsid w:val="00705188"/>
    <w:rsid w:val="00706853"/>
    <w:rsid w:val="00706B15"/>
    <w:rsid w:val="00706DD4"/>
    <w:rsid w:val="00710D1C"/>
    <w:rsid w:val="007112F6"/>
    <w:rsid w:val="00717756"/>
    <w:rsid w:val="00723FDC"/>
    <w:rsid w:val="0072474A"/>
    <w:rsid w:val="00725408"/>
    <w:rsid w:val="00725C14"/>
    <w:rsid w:val="0072785A"/>
    <w:rsid w:val="0073078A"/>
    <w:rsid w:val="00731440"/>
    <w:rsid w:val="00733D1B"/>
    <w:rsid w:val="00740439"/>
    <w:rsid w:val="0074078D"/>
    <w:rsid w:val="00740888"/>
    <w:rsid w:val="00741E96"/>
    <w:rsid w:val="00744993"/>
    <w:rsid w:val="00747847"/>
    <w:rsid w:val="00750856"/>
    <w:rsid w:val="00750EBA"/>
    <w:rsid w:val="00754933"/>
    <w:rsid w:val="007639F5"/>
    <w:rsid w:val="007676DE"/>
    <w:rsid w:val="00767F4A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858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038AB"/>
    <w:rsid w:val="008122E8"/>
    <w:rsid w:val="00813565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10B"/>
    <w:rsid w:val="00883FF4"/>
    <w:rsid w:val="008857BF"/>
    <w:rsid w:val="00886859"/>
    <w:rsid w:val="008914AF"/>
    <w:rsid w:val="00897BDF"/>
    <w:rsid w:val="008A1E97"/>
    <w:rsid w:val="008A3783"/>
    <w:rsid w:val="008B1FC8"/>
    <w:rsid w:val="008B37FD"/>
    <w:rsid w:val="008B4721"/>
    <w:rsid w:val="008B4B97"/>
    <w:rsid w:val="008B6767"/>
    <w:rsid w:val="008B67E9"/>
    <w:rsid w:val="008C756B"/>
    <w:rsid w:val="008D1120"/>
    <w:rsid w:val="008D1317"/>
    <w:rsid w:val="008D3F81"/>
    <w:rsid w:val="008E0DE5"/>
    <w:rsid w:val="008F28B1"/>
    <w:rsid w:val="008F3CD8"/>
    <w:rsid w:val="008F59DF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3A71"/>
    <w:rsid w:val="009454DE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166D"/>
    <w:rsid w:val="009944D6"/>
    <w:rsid w:val="009958CB"/>
    <w:rsid w:val="009A0D66"/>
    <w:rsid w:val="009B271F"/>
    <w:rsid w:val="009B2E9E"/>
    <w:rsid w:val="009B2F7D"/>
    <w:rsid w:val="009B31B2"/>
    <w:rsid w:val="009B3956"/>
    <w:rsid w:val="009C10DD"/>
    <w:rsid w:val="009C17D3"/>
    <w:rsid w:val="009C54FA"/>
    <w:rsid w:val="009C723F"/>
    <w:rsid w:val="009D0487"/>
    <w:rsid w:val="009D102B"/>
    <w:rsid w:val="009D1FFB"/>
    <w:rsid w:val="009D22EB"/>
    <w:rsid w:val="009D42CC"/>
    <w:rsid w:val="009D7632"/>
    <w:rsid w:val="009E2097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26256"/>
    <w:rsid w:val="00A31FDE"/>
    <w:rsid w:val="00A32674"/>
    <w:rsid w:val="00A32D87"/>
    <w:rsid w:val="00A403C5"/>
    <w:rsid w:val="00A41940"/>
    <w:rsid w:val="00A41BEA"/>
    <w:rsid w:val="00A431C7"/>
    <w:rsid w:val="00A44878"/>
    <w:rsid w:val="00A455B1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94EEE"/>
    <w:rsid w:val="00AA338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D5F97"/>
    <w:rsid w:val="00AE3375"/>
    <w:rsid w:val="00AE5EA7"/>
    <w:rsid w:val="00AE6A54"/>
    <w:rsid w:val="00AE7E0A"/>
    <w:rsid w:val="00AF486F"/>
    <w:rsid w:val="00AF52DE"/>
    <w:rsid w:val="00B00B0E"/>
    <w:rsid w:val="00B037E8"/>
    <w:rsid w:val="00B03CC7"/>
    <w:rsid w:val="00B0459D"/>
    <w:rsid w:val="00B122F3"/>
    <w:rsid w:val="00B2311E"/>
    <w:rsid w:val="00B23FD6"/>
    <w:rsid w:val="00B31B50"/>
    <w:rsid w:val="00B325B9"/>
    <w:rsid w:val="00B33F7A"/>
    <w:rsid w:val="00B353E9"/>
    <w:rsid w:val="00B36274"/>
    <w:rsid w:val="00B36800"/>
    <w:rsid w:val="00B419CF"/>
    <w:rsid w:val="00B51682"/>
    <w:rsid w:val="00B671DC"/>
    <w:rsid w:val="00B706A9"/>
    <w:rsid w:val="00B77A44"/>
    <w:rsid w:val="00B833F2"/>
    <w:rsid w:val="00B87A3D"/>
    <w:rsid w:val="00B9087E"/>
    <w:rsid w:val="00B90CAE"/>
    <w:rsid w:val="00B915B8"/>
    <w:rsid w:val="00B92B95"/>
    <w:rsid w:val="00B96A19"/>
    <w:rsid w:val="00BA2376"/>
    <w:rsid w:val="00BA532D"/>
    <w:rsid w:val="00BB38A7"/>
    <w:rsid w:val="00BB6BE2"/>
    <w:rsid w:val="00BC02B3"/>
    <w:rsid w:val="00BC7384"/>
    <w:rsid w:val="00BD0C93"/>
    <w:rsid w:val="00BD1DD1"/>
    <w:rsid w:val="00BD1EB2"/>
    <w:rsid w:val="00BD5445"/>
    <w:rsid w:val="00BE3423"/>
    <w:rsid w:val="00BE52DF"/>
    <w:rsid w:val="00BE6544"/>
    <w:rsid w:val="00BF02C4"/>
    <w:rsid w:val="00BF139D"/>
    <w:rsid w:val="00BF3054"/>
    <w:rsid w:val="00BF3EFE"/>
    <w:rsid w:val="00BF4919"/>
    <w:rsid w:val="00BF4A50"/>
    <w:rsid w:val="00C01F45"/>
    <w:rsid w:val="00C0754E"/>
    <w:rsid w:val="00C07B27"/>
    <w:rsid w:val="00C10159"/>
    <w:rsid w:val="00C10E03"/>
    <w:rsid w:val="00C15AA7"/>
    <w:rsid w:val="00C231BE"/>
    <w:rsid w:val="00C243CD"/>
    <w:rsid w:val="00C24770"/>
    <w:rsid w:val="00C33D57"/>
    <w:rsid w:val="00C3593E"/>
    <w:rsid w:val="00C3692A"/>
    <w:rsid w:val="00C404AE"/>
    <w:rsid w:val="00C410EF"/>
    <w:rsid w:val="00C43242"/>
    <w:rsid w:val="00C44E9A"/>
    <w:rsid w:val="00C47403"/>
    <w:rsid w:val="00C51601"/>
    <w:rsid w:val="00C52FC2"/>
    <w:rsid w:val="00C572D7"/>
    <w:rsid w:val="00C61D88"/>
    <w:rsid w:val="00C711D2"/>
    <w:rsid w:val="00C728F6"/>
    <w:rsid w:val="00C807AE"/>
    <w:rsid w:val="00C85681"/>
    <w:rsid w:val="00C9066B"/>
    <w:rsid w:val="00C946EB"/>
    <w:rsid w:val="00CA0382"/>
    <w:rsid w:val="00CA400E"/>
    <w:rsid w:val="00CA60C0"/>
    <w:rsid w:val="00CB5774"/>
    <w:rsid w:val="00CB5D21"/>
    <w:rsid w:val="00CC066E"/>
    <w:rsid w:val="00CC34E5"/>
    <w:rsid w:val="00CC59CE"/>
    <w:rsid w:val="00CC6D2D"/>
    <w:rsid w:val="00CC72EB"/>
    <w:rsid w:val="00CD05C5"/>
    <w:rsid w:val="00CD4229"/>
    <w:rsid w:val="00CE113A"/>
    <w:rsid w:val="00CE126E"/>
    <w:rsid w:val="00CE34C1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823C6"/>
    <w:rsid w:val="00D91878"/>
    <w:rsid w:val="00D920A3"/>
    <w:rsid w:val="00D9743E"/>
    <w:rsid w:val="00D977C5"/>
    <w:rsid w:val="00DA7EDD"/>
    <w:rsid w:val="00DB13F1"/>
    <w:rsid w:val="00DB1AAB"/>
    <w:rsid w:val="00DB215F"/>
    <w:rsid w:val="00DB248C"/>
    <w:rsid w:val="00DB71F1"/>
    <w:rsid w:val="00DC08C8"/>
    <w:rsid w:val="00DC09F0"/>
    <w:rsid w:val="00DC2E36"/>
    <w:rsid w:val="00DC72C7"/>
    <w:rsid w:val="00DD1F91"/>
    <w:rsid w:val="00DD463E"/>
    <w:rsid w:val="00DD704B"/>
    <w:rsid w:val="00DE0AB9"/>
    <w:rsid w:val="00DE2294"/>
    <w:rsid w:val="00DE7661"/>
    <w:rsid w:val="00DE791F"/>
    <w:rsid w:val="00DF0084"/>
    <w:rsid w:val="00DF0100"/>
    <w:rsid w:val="00DF7B0B"/>
    <w:rsid w:val="00E03443"/>
    <w:rsid w:val="00E0348A"/>
    <w:rsid w:val="00E0597F"/>
    <w:rsid w:val="00E05E12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533F6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41A0"/>
    <w:rsid w:val="00EA50F6"/>
    <w:rsid w:val="00EB0B8B"/>
    <w:rsid w:val="00EB2A39"/>
    <w:rsid w:val="00EB76B0"/>
    <w:rsid w:val="00EC0DFD"/>
    <w:rsid w:val="00EC303F"/>
    <w:rsid w:val="00EC583B"/>
    <w:rsid w:val="00EC5D0F"/>
    <w:rsid w:val="00ED03F7"/>
    <w:rsid w:val="00ED65F7"/>
    <w:rsid w:val="00EE2CF3"/>
    <w:rsid w:val="00EF617D"/>
    <w:rsid w:val="00F04C4F"/>
    <w:rsid w:val="00F07F9B"/>
    <w:rsid w:val="00F10A57"/>
    <w:rsid w:val="00F1445C"/>
    <w:rsid w:val="00F149EF"/>
    <w:rsid w:val="00F17A3F"/>
    <w:rsid w:val="00F2100B"/>
    <w:rsid w:val="00F21F17"/>
    <w:rsid w:val="00F22DC9"/>
    <w:rsid w:val="00F25812"/>
    <w:rsid w:val="00F2677F"/>
    <w:rsid w:val="00F35E5A"/>
    <w:rsid w:val="00F373B9"/>
    <w:rsid w:val="00F37726"/>
    <w:rsid w:val="00F37F90"/>
    <w:rsid w:val="00F4020B"/>
    <w:rsid w:val="00F43473"/>
    <w:rsid w:val="00F4509E"/>
    <w:rsid w:val="00F52FF5"/>
    <w:rsid w:val="00F645F8"/>
    <w:rsid w:val="00F7268E"/>
    <w:rsid w:val="00F76D9D"/>
    <w:rsid w:val="00F800D7"/>
    <w:rsid w:val="00F8229C"/>
    <w:rsid w:val="00F822EE"/>
    <w:rsid w:val="00F833A3"/>
    <w:rsid w:val="00F9157E"/>
    <w:rsid w:val="00F92A96"/>
    <w:rsid w:val="00F933FF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6A5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3DB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  <w15:docId w15:val="{4E54BFA7-9108-402A-B5D2-44C9202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06A9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Grigliatabella1">
    <w:name w:val="Griglia tabella1"/>
    <w:basedOn w:val="Tabellanormale"/>
    <w:rsid w:val="00AE33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31127-545E-4CD7-93DB-47AC15BE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Dirigente Germana Tellaroli</cp:lastModifiedBy>
  <cp:revision>10</cp:revision>
  <cp:lastPrinted>2017-09-07T10:02:00Z</cp:lastPrinted>
  <dcterms:created xsi:type="dcterms:W3CDTF">2024-07-05T09:56:00Z</dcterms:created>
  <dcterms:modified xsi:type="dcterms:W3CDTF">2024-07-09T12:44:00Z</dcterms:modified>
</cp:coreProperties>
</file>